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22" w:rsidRPr="00DC3154" w:rsidRDefault="00357985" w:rsidP="00DC3154">
      <w:pPr>
        <w:pStyle w:val="Heading1"/>
        <w:tabs>
          <w:tab w:val="clear" w:pos="7185"/>
        </w:tabs>
        <w:spacing w:before="0" w:line="0" w:lineRule="atLeast"/>
        <w:ind w:left="720"/>
        <w:mirrorIndents/>
        <w:jc w:val="both"/>
        <w:rPr>
          <w:sz w:val="30"/>
          <w:szCs w:val="30"/>
          <w:vertAlign w:val="subscript"/>
          <w:lang w:val="es-MX"/>
        </w:rPr>
      </w:pPr>
      <w:r>
        <w:rPr>
          <w:noProof/>
          <w:sz w:val="26"/>
          <w:szCs w:val="26"/>
          <w:vertAlign w:val="sub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E4BBA" wp14:editId="35ABE7B4">
                <wp:simplePos x="0" y="0"/>
                <wp:positionH relativeFrom="column">
                  <wp:posOffset>1272540</wp:posOffset>
                </wp:positionH>
                <wp:positionV relativeFrom="paragraph">
                  <wp:posOffset>-13335</wp:posOffset>
                </wp:positionV>
                <wp:extent cx="2875280" cy="876300"/>
                <wp:effectExtent l="0" t="0" r="2032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22" w:rsidRDefault="00B94976">
                            <w:pPr>
                              <w:rPr>
                                <w:b/>
                                <w:position w:val="6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position w:val="6"/>
                                <w:sz w:val="30"/>
                                <w:szCs w:val="30"/>
                                <w:vertAlign w:val="superscript"/>
                              </w:rPr>
                              <w:t>CAFÉ VALLEY BAKERY</w:t>
                            </w:r>
                          </w:p>
                          <w:p w:rsidR="00473222" w:rsidRDefault="00B9497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7000 W BUCKEYE RD</w:t>
                            </w:r>
                          </w:p>
                          <w:p w:rsidR="00473222" w:rsidRDefault="00B9497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PHOENIX, AZ. 85043</w:t>
                            </w:r>
                          </w:p>
                          <w:p w:rsidR="00473222" w:rsidRDefault="00B9497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602-278-2909</w:t>
                            </w:r>
                          </w:p>
                          <w:p w:rsidR="00473222" w:rsidRDefault="0047322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0.2pt;margin-top:-1.05pt;width:226.4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" strokecolor="white [3212]">
                <v:textbox>
                  <w:txbxContent>
                    <w:p w:rsidR="00473222" w:rsidRDefault="00B94976">
                      <w:pPr>
                        <w:rPr>
                          <w:b/>
                          <w:position w:val="6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b/>
                          <w:position w:val="6"/>
                          <w:sz w:val="30"/>
                          <w:szCs w:val="30"/>
                          <w:vertAlign w:val="superscript"/>
                        </w:rPr>
                        <w:t>CAFÉ VALLEY BAKERY</w:t>
                      </w:r>
                    </w:p>
                    <w:p w:rsidR="00473222" w:rsidRDefault="00B9497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7000 W BUCKEYE RD</w:t>
                      </w:r>
                    </w:p>
                    <w:p w:rsidR="00473222" w:rsidRDefault="00B9497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PHOENIX, AZ. 85043</w:t>
                      </w:r>
                    </w:p>
                    <w:p w:rsidR="00473222" w:rsidRDefault="00B9497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602-278-2909</w:t>
                      </w:r>
                    </w:p>
                    <w:p w:rsidR="00473222" w:rsidRDefault="00473222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F98">
        <w:rPr>
          <w:noProof/>
          <w:sz w:val="26"/>
          <w:szCs w:val="26"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4A2A9" wp14:editId="4440DEB3">
                <wp:simplePos x="0" y="0"/>
                <wp:positionH relativeFrom="column">
                  <wp:posOffset>3183255</wp:posOffset>
                </wp:positionH>
                <wp:positionV relativeFrom="paragraph">
                  <wp:posOffset>211455</wp:posOffset>
                </wp:positionV>
                <wp:extent cx="3792220" cy="626110"/>
                <wp:effectExtent l="0" t="0" r="17780" b="215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22" w:rsidRPr="00832466" w:rsidRDefault="00B94976" w:rsidP="00832466">
                            <w:pPr>
                              <w:jc w:val="center"/>
                              <w:rPr>
                                <w:b/>
                                <w:spacing w:val="4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832466">
                              <w:rPr>
                                <w:b/>
                                <w:spacing w:val="40"/>
                                <w:sz w:val="32"/>
                                <w:szCs w:val="32"/>
                                <w:vertAlign w:val="subscript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0.65pt;margin-top:16.65pt;width:298.6pt;height:4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" strokecolor="white [3212]">
                <v:textbox>
                  <w:txbxContent>
                    <w:p w:rsidR="00473222" w:rsidRPr="00832466" w:rsidRDefault="00B94976" w:rsidP="00832466">
                      <w:pPr>
                        <w:jc w:val="center"/>
                        <w:rPr>
                          <w:b/>
                          <w:spacing w:val="40"/>
                          <w:sz w:val="32"/>
                          <w:szCs w:val="32"/>
                          <w:vertAlign w:val="subscript"/>
                        </w:rPr>
                      </w:pPr>
                      <w:r w:rsidRPr="00832466">
                        <w:rPr>
                          <w:b/>
                          <w:spacing w:val="40"/>
                          <w:sz w:val="32"/>
                          <w:szCs w:val="32"/>
                          <w:vertAlign w:val="subscript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vertAlign w:val="subscript"/>
        </w:rPr>
        <w:drawing>
          <wp:inline distT="0" distB="0" distL="0" distR="0" wp14:anchorId="07AC4070" wp14:editId="7630C022">
            <wp:extent cx="671634" cy="8356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71" cy="83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976">
        <w:rPr>
          <w:sz w:val="30"/>
          <w:szCs w:val="30"/>
          <w:vertAlign w:val="subscript"/>
          <w:lang w:val="es-MX"/>
        </w:rPr>
        <w:t xml:space="preserve">             </w:t>
      </w:r>
      <w:r w:rsidR="00B94976">
        <w:rPr>
          <w:sz w:val="26"/>
          <w:szCs w:val="26"/>
          <w:vertAlign w:val="subscript"/>
          <w:lang w:val="es-MX"/>
        </w:rPr>
        <w:t xml:space="preserve"> </w:t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</w:p>
    <w:p w:rsidR="00473222" w:rsidRDefault="00357985" w:rsidP="00357985">
      <w:pPr>
        <w:keepLines/>
        <w:contextualSpacing/>
        <w:jc w:val="both"/>
        <w:rPr>
          <w:sz w:val="26"/>
          <w:szCs w:val="26"/>
          <w:lang w:val="es-MX"/>
        </w:rPr>
      </w:pPr>
      <w:r>
        <w:rPr>
          <w:b/>
          <w:noProof/>
          <w:sz w:val="17"/>
          <w:szCs w:val="17"/>
          <w:vertAlign w:val="sub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CF520" wp14:editId="5044BEE4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7145655" cy="445770"/>
                <wp:effectExtent l="0" t="0" r="1714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22" w:rsidRPr="00357985" w:rsidRDefault="00B94976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</w:pPr>
                            <w:r w:rsidRPr="00357985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  <w:t>AN EQUAL OPPORTUNITY EMPLOYER</w:t>
                            </w:r>
                          </w:p>
                          <w:p w:rsidR="00473222" w:rsidRPr="00357985" w:rsidRDefault="00B94976">
                            <w:pPr>
                              <w:pStyle w:val="Heading1"/>
                              <w:widowControl w:val="0"/>
                              <w:tabs>
                                <w:tab w:val="clear" w:pos="7185"/>
                              </w:tabs>
                              <w:spacing w:before="0" w:line="0" w:lineRule="atLeast"/>
                              <w:ind w:left="0"/>
                              <w:mirrorIndents/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</w:pPr>
                            <w:r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 xml:space="preserve">We do not </w:t>
                            </w:r>
                            <w:r w:rsidR="00357985"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>discriminate</w:t>
                            </w:r>
                            <w:r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 xml:space="preserve"> on the basis of race, color, r</w:t>
                            </w:r>
                            <w:r w:rsidR="00832466"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>eligion</w:t>
                            </w:r>
                            <w:r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>, national origin, sex, age, disability, genetic information or any other status protected by law or regulation. It</w:t>
                            </w:r>
                            <w:r w:rsid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>’</w:t>
                            </w:r>
                            <w:r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 xml:space="preserve">s is our intention that all qualified applicants are given </w:t>
                            </w:r>
                            <w:proofErr w:type="gramStart"/>
                            <w:r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>equal  opportunity</w:t>
                            </w:r>
                            <w:proofErr w:type="gramEnd"/>
                            <w:r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 xml:space="preserve"> and that sele</w:t>
                            </w:r>
                            <w:r w:rsidR="00832466"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>ction decisions be base</w:t>
                            </w:r>
                            <w:r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>d</w:t>
                            </w:r>
                            <w:r w:rsidR="00832466"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7985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sz w:val="16"/>
                                <w:szCs w:val="16"/>
                              </w:rPr>
                              <w:t>on job-related factors.</w:t>
                            </w:r>
                          </w:p>
                          <w:p w:rsidR="00473222" w:rsidRPr="00357985" w:rsidRDefault="00B94976">
                            <w:pPr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 w:rsidRPr="00357985">
                              <w:rPr>
                                <w:rFonts w:asciiTheme="minorHAnsi" w:hAnsiTheme="minorHAnsi" w:cstheme="minorHAnsi"/>
                                <w:b/>
                                <w:caps/>
                                <w:szCs w:val="16"/>
                              </w:rPr>
                              <w:t xml:space="preserve">                                                     </w:t>
                            </w:r>
                            <w:r w:rsidRPr="00357985">
                              <w:rPr>
                                <w:rFonts w:asciiTheme="minorHAnsi" w:hAnsiTheme="minorHAnsi" w:cstheme="minorHAnsi"/>
                                <w:b/>
                                <w:caps/>
                                <w:szCs w:val="16"/>
                              </w:rPr>
                              <w:tab/>
                            </w:r>
                            <w:r w:rsidRPr="00357985">
                              <w:rPr>
                                <w:rFonts w:asciiTheme="minorHAnsi" w:hAnsiTheme="minorHAnsi" w:cstheme="minorHAnsi"/>
                                <w:b/>
                                <w:caps/>
                                <w:szCs w:val="16"/>
                              </w:rPr>
                              <w:tab/>
                            </w:r>
                            <w:r w:rsidRPr="00357985">
                              <w:rPr>
                                <w:rFonts w:asciiTheme="minorHAnsi" w:hAnsiTheme="minorHAnsi" w:cstheme="minorHAnsi"/>
                                <w:b/>
                                <w:caps/>
                                <w:szCs w:val="16"/>
                              </w:rPr>
                              <w:tab/>
                            </w:r>
                            <w:r w:rsidRPr="00357985">
                              <w:rPr>
                                <w:rFonts w:asciiTheme="minorHAnsi" w:hAnsiTheme="minorHAnsi" w:cstheme="minorHAnsi"/>
                                <w:b/>
                                <w:caps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5pt;margin-top:1.75pt;width:562.6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" strokecolor="white [3212]" strokeweight=".25pt">
                <v:textbox>
                  <w:txbxContent>
                    <w:p w:rsidR="00473222" w:rsidRPr="00357985" w:rsidRDefault="00B94976">
                      <w:pPr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</w:pPr>
                      <w:r w:rsidRPr="00357985"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  <w:t>AN EQUAL OPPORTUNITY EMPLOYER</w:t>
                      </w:r>
                    </w:p>
                    <w:p w:rsidR="00473222" w:rsidRPr="00357985" w:rsidRDefault="00B94976">
                      <w:pPr>
                        <w:pStyle w:val="Heading1"/>
                        <w:widowControl w:val="0"/>
                        <w:tabs>
                          <w:tab w:val="clear" w:pos="7185"/>
                        </w:tabs>
                        <w:spacing w:before="0" w:line="0" w:lineRule="atLeast"/>
                        <w:ind w:left="0"/>
                        <w:mirrorIndents/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</w:pPr>
                      <w:r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 xml:space="preserve">We do not </w:t>
                      </w:r>
                      <w:r w:rsidR="00357985"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>discriminate</w:t>
                      </w:r>
                      <w:r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 xml:space="preserve"> on the basis of race, color, r</w:t>
                      </w:r>
                      <w:r w:rsidR="00832466"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>eligion</w:t>
                      </w:r>
                      <w:r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>, national origin, sex, age, disability, genetic information or any other status protected by law or regulation. It</w:t>
                      </w:r>
                      <w:r w:rsid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>’</w:t>
                      </w:r>
                      <w:r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 xml:space="preserve">s is our intention that all qualified applicants are given </w:t>
                      </w:r>
                      <w:proofErr w:type="gramStart"/>
                      <w:r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>equal  opportunity</w:t>
                      </w:r>
                      <w:proofErr w:type="gramEnd"/>
                      <w:r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 xml:space="preserve"> and that sele</w:t>
                      </w:r>
                      <w:r w:rsidR="00832466"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>ction decisions be base</w:t>
                      </w:r>
                      <w:r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>d</w:t>
                      </w:r>
                      <w:r w:rsidR="00832466"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 xml:space="preserve"> </w:t>
                      </w:r>
                      <w:r w:rsidRPr="00357985">
                        <w:rPr>
                          <w:rFonts w:asciiTheme="minorHAnsi" w:hAnsiTheme="minorHAnsi" w:cstheme="minorHAnsi"/>
                          <w:b w:val="0"/>
                          <w:caps w:val="0"/>
                          <w:sz w:val="16"/>
                          <w:szCs w:val="16"/>
                        </w:rPr>
                        <w:t>on job-related factors.</w:t>
                      </w:r>
                    </w:p>
                    <w:p w:rsidR="00473222" w:rsidRPr="00357985" w:rsidRDefault="00B94976">
                      <w:pPr>
                        <w:rPr>
                          <w:rFonts w:asciiTheme="minorHAnsi" w:hAnsiTheme="minorHAnsi" w:cstheme="minorHAnsi"/>
                          <w:szCs w:val="16"/>
                        </w:rPr>
                      </w:pPr>
                      <w:r w:rsidRPr="00357985">
                        <w:rPr>
                          <w:rFonts w:asciiTheme="minorHAnsi" w:hAnsiTheme="minorHAnsi" w:cstheme="minorHAnsi"/>
                          <w:b/>
                          <w:caps/>
                          <w:szCs w:val="16"/>
                        </w:rPr>
                        <w:t xml:space="preserve">                                                     </w:t>
                      </w:r>
                      <w:r w:rsidRPr="00357985">
                        <w:rPr>
                          <w:rFonts w:asciiTheme="minorHAnsi" w:hAnsiTheme="minorHAnsi" w:cstheme="minorHAnsi"/>
                          <w:b/>
                          <w:caps/>
                          <w:szCs w:val="16"/>
                        </w:rPr>
                        <w:tab/>
                      </w:r>
                      <w:r w:rsidRPr="00357985">
                        <w:rPr>
                          <w:rFonts w:asciiTheme="minorHAnsi" w:hAnsiTheme="minorHAnsi" w:cstheme="minorHAnsi"/>
                          <w:b/>
                          <w:caps/>
                          <w:szCs w:val="16"/>
                        </w:rPr>
                        <w:tab/>
                      </w:r>
                      <w:r w:rsidRPr="00357985">
                        <w:rPr>
                          <w:rFonts w:asciiTheme="minorHAnsi" w:hAnsiTheme="minorHAnsi" w:cstheme="minorHAnsi"/>
                          <w:b/>
                          <w:caps/>
                          <w:szCs w:val="16"/>
                        </w:rPr>
                        <w:tab/>
                      </w:r>
                      <w:r w:rsidRPr="00357985">
                        <w:rPr>
                          <w:rFonts w:asciiTheme="minorHAnsi" w:hAnsiTheme="minorHAnsi" w:cstheme="minorHAnsi"/>
                          <w:b/>
                          <w:caps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94976">
        <w:rPr>
          <w:b/>
          <w:sz w:val="17"/>
          <w:szCs w:val="17"/>
          <w:vertAlign w:val="subscript"/>
          <w:lang w:val="es-MX"/>
        </w:rPr>
        <w:t xml:space="preserve">  </w:t>
      </w:r>
      <w:r w:rsidR="00B94976">
        <w:rPr>
          <w:b/>
          <w:sz w:val="15"/>
          <w:szCs w:val="15"/>
          <w:vertAlign w:val="subscript"/>
          <w:lang w:val="es-MX"/>
        </w:rPr>
        <w:t xml:space="preserve">                                                </w:t>
      </w:r>
      <w:r w:rsidR="00B94976">
        <w:rPr>
          <w:sz w:val="26"/>
          <w:szCs w:val="26"/>
          <w:lang w:val="es-MX"/>
        </w:rPr>
        <w:tab/>
      </w:r>
      <w:r w:rsidR="00B94976">
        <w:rPr>
          <w:sz w:val="26"/>
          <w:szCs w:val="26"/>
          <w:lang w:val="es-MX"/>
        </w:rPr>
        <w:tab/>
      </w:r>
    </w:p>
    <w:p w:rsidR="00473222" w:rsidRDefault="00473222">
      <w:pPr>
        <w:pStyle w:val="Heading1"/>
        <w:keepNext/>
        <w:widowControl w:val="0"/>
        <w:tabs>
          <w:tab w:val="clear" w:pos="7185"/>
        </w:tabs>
        <w:spacing w:before="0" w:line="0" w:lineRule="atLeast"/>
        <w:ind w:left="0"/>
        <w:mirrorIndents/>
        <w:rPr>
          <w:sz w:val="26"/>
          <w:szCs w:val="26"/>
          <w:lang w:val="es-MX"/>
        </w:rPr>
      </w:pPr>
    </w:p>
    <w:p w:rsidR="00473222" w:rsidRDefault="00B94976">
      <w:pPr>
        <w:pStyle w:val="Heading1"/>
        <w:keepNext/>
        <w:widowControl w:val="0"/>
        <w:tabs>
          <w:tab w:val="clear" w:pos="7185"/>
        </w:tabs>
        <w:spacing w:before="0" w:line="0" w:lineRule="atLeast"/>
        <w:ind w:left="0"/>
        <w:mirrorIndents/>
        <w:rPr>
          <w:b w:val="0"/>
          <w:caps w:val="0"/>
          <w:sz w:val="15"/>
          <w:szCs w:val="15"/>
          <w:lang w:val="es-MX"/>
        </w:rPr>
      </w:pPr>
      <w:r>
        <w:rPr>
          <w:sz w:val="26"/>
          <w:szCs w:val="26"/>
          <w:lang w:val="es-MX"/>
        </w:rPr>
        <w:tab/>
      </w:r>
      <w:r>
        <w:rPr>
          <w:sz w:val="26"/>
          <w:szCs w:val="26"/>
          <w:lang w:val="es-MX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4935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52"/>
        <w:gridCol w:w="1879"/>
        <w:gridCol w:w="1883"/>
        <w:gridCol w:w="75"/>
        <w:gridCol w:w="827"/>
        <w:gridCol w:w="399"/>
        <w:gridCol w:w="25"/>
        <w:gridCol w:w="859"/>
        <w:gridCol w:w="622"/>
        <w:gridCol w:w="153"/>
        <w:gridCol w:w="1949"/>
        <w:gridCol w:w="1575"/>
      </w:tblGrid>
      <w:tr w:rsidR="00473222">
        <w:trPr>
          <w:trHeight w:hRule="exact" w:val="409"/>
          <w:jc w:val="center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5" w:color="auto" w:fill="7F7F7F" w:themeFill="text1" w:themeFillTint="80"/>
            <w:vAlign w:val="center"/>
          </w:tcPr>
          <w:p w:rsidR="00473222" w:rsidRDefault="00B94976">
            <w:pPr>
              <w:pStyle w:val="Heading2"/>
              <w:jc w:val="center"/>
              <w:rPr>
                <w:color w:val="FFFFFF" w:themeColor="background1"/>
                <w:sz w:val="17"/>
                <w:szCs w:val="17"/>
              </w:rPr>
            </w:pPr>
            <w:r>
              <w:rPr>
                <w:sz w:val="17"/>
                <w:szCs w:val="17"/>
                <w:vertAlign w:val="superscript"/>
              </w:rPr>
              <w:t xml:space="preserve">          </w:t>
            </w:r>
            <w:r>
              <w:rPr>
                <w:color w:val="FFFFFF" w:themeColor="background1"/>
                <w:sz w:val="17"/>
                <w:szCs w:val="17"/>
              </w:rPr>
              <w:t>applicant Information</w:t>
            </w:r>
          </w:p>
        </w:tc>
      </w:tr>
      <w:tr w:rsidR="00473222">
        <w:trPr>
          <w:trHeight w:hRule="exact" w:val="327"/>
          <w:jc w:val="center"/>
        </w:trPr>
        <w:tc>
          <w:tcPr>
            <w:tcW w:w="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Last Name</w:t>
            </w:r>
          </w:p>
        </w:tc>
        <w:tc>
          <w:tcPr>
            <w:tcW w:w="2609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3"/>
                <w:szCs w:val="13"/>
              </w:rPr>
            </w:pPr>
          </w:p>
        </w:tc>
        <w:tc>
          <w:tcPr>
            <w:tcW w:w="188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First</w:t>
            </w:r>
          </w:p>
        </w:tc>
      </w:tr>
      <w:tr w:rsidR="00473222">
        <w:trPr>
          <w:trHeight w:hRule="exact" w:val="327"/>
          <w:jc w:val="center"/>
        </w:trPr>
        <w:tc>
          <w:tcPr>
            <w:tcW w:w="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Street Address</w:t>
            </w:r>
          </w:p>
        </w:tc>
        <w:tc>
          <w:tcPr>
            <w:tcW w:w="2609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2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Phone</w:t>
            </w:r>
          </w:p>
        </w:tc>
        <w:tc>
          <w:tcPr>
            <w:tcW w:w="161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hRule="exact" w:val="327"/>
          <w:jc w:val="center"/>
        </w:trPr>
        <w:tc>
          <w:tcPr>
            <w:tcW w:w="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City</w:t>
            </w:r>
          </w:p>
        </w:tc>
        <w:tc>
          <w:tcPr>
            <w:tcW w:w="168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3"/>
                <w:szCs w:val="13"/>
              </w:rPr>
            </w:pPr>
          </w:p>
        </w:tc>
        <w:tc>
          <w:tcPr>
            <w:tcW w:w="92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State</w:t>
            </w:r>
          </w:p>
        </w:tc>
        <w:tc>
          <w:tcPr>
            <w:tcW w:w="188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1"/>
                <w:szCs w:val="11"/>
              </w:rPr>
              <w:t>Zip Code</w:t>
            </w:r>
          </w:p>
        </w:tc>
      </w:tr>
      <w:tr w:rsidR="00473222">
        <w:trPr>
          <w:trHeight w:hRule="exact" w:val="360"/>
          <w:jc w:val="center"/>
        </w:trPr>
        <w:tc>
          <w:tcPr>
            <w:tcW w:w="5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Date Available</w:t>
            </w:r>
          </w:p>
        </w:tc>
        <w:tc>
          <w:tcPr>
            <w:tcW w:w="168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3"/>
                <w:szCs w:val="13"/>
              </w:rPr>
            </w:pP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Desired Salary</w:t>
            </w:r>
          </w:p>
        </w:tc>
        <w:tc>
          <w:tcPr>
            <w:tcW w:w="2449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hRule="exact" w:val="327"/>
          <w:jc w:val="center"/>
        </w:trPr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Position Applied for</w:t>
            </w:r>
          </w:p>
        </w:tc>
        <w:tc>
          <w:tcPr>
            <w:tcW w:w="140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                                                                   </w:t>
            </w:r>
          </w:p>
        </w:tc>
        <w:tc>
          <w:tcPr>
            <w:tcW w:w="226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1"/>
                <w:szCs w:val="11"/>
              </w:rPr>
              <w:t>Shift preference</w:t>
            </w:r>
            <w:r>
              <w:rPr>
                <w:b/>
                <w:sz w:val="13"/>
                <w:szCs w:val="13"/>
              </w:rPr>
              <w:t>:  1                 2                3</w:t>
            </w:r>
          </w:p>
        </w:tc>
      </w:tr>
      <w:tr w:rsidR="00473222">
        <w:trPr>
          <w:trHeight w:hRule="exact" w:val="327"/>
          <w:jc w:val="center"/>
        </w:trPr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 w:rsidP="00357985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Are you </w:t>
            </w:r>
            <w:r w:rsidR="00357985">
              <w:rPr>
                <w:b/>
                <w:sz w:val="11"/>
                <w:szCs w:val="11"/>
              </w:rPr>
              <w:t>at least 18 years of age?</w:t>
            </w:r>
          </w:p>
        </w:tc>
        <w:tc>
          <w:tcPr>
            <w:tcW w:w="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YES 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</w:p>
        </w:tc>
        <w:tc>
          <w:tcPr>
            <w:tcW w:w="57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NO 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</w:p>
        </w:tc>
        <w:tc>
          <w:tcPr>
            <w:tcW w:w="227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222" w:rsidRDefault="00B94976">
            <w:pPr>
              <w:rPr>
                <w:rStyle w:val="CheckBoxChar"/>
                <w:b/>
                <w:position w:val="-6"/>
                <w:sz w:val="11"/>
                <w:szCs w:val="11"/>
              </w:rPr>
            </w:pPr>
            <w:r>
              <w:rPr>
                <w:b/>
                <w:position w:val="-6"/>
                <w:sz w:val="11"/>
                <w:szCs w:val="11"/>
              </w:rPr>
              <w:t xml:space="preserve">If hired can you submit proof of age? YES  </w:t>
            </w:r>
            <w:r>
              <w:rPr>
                <w:rStyle w:val="CheckBoxChar"/>
                <w:b/>
                <w:position w:val="-6"/>
                <w:sz w:val="11"/>
                <w:szCs w:val="1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position w:val="-6"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position w:val="-6"/>
                <w:sz w:val="11"/>
                <w:szCs w:val="11"/>
              </w:rPr>
            </w:r>
            <w:r w:rsidR="00C40AB9">
              <w:rPr>
                <w:rStyle w:val="CheckBoxChar"/>
                <w:b/>
                <w:position w:val="-6"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position w:val="-6"/>
                <w:sz w:val="11"/>
                <w:szCs w:val="11"/>
              </w:rPr>
              <w:fldChar w:fldCharType="end"/>
            </w:r>
            <w:r>
              <w:rPr>
                <w:rStyle w:val="CheckBoxChar"/>
                <w:b/>
                <w:position w:val="-6"/>
                <w:sz w:val="11"/>
                <w:szCs w:val="11"/>
              </w:rPr>
              <w:t xml:space="preserve"> </w:t>
            </w:r>
            <w:r>
              <w:rPr>
                <w:b/>
                <w:position w:val="-6"/>
                <w:sz w:val="11"/>
                <w:szCs w:val="11"/>
              </w:rPr>
              <w:t xml:space="preserve">NO  </w:t>
            </w:r>
            <w:r>
              <w:rPr>
                <w:rStyle w:val="CheckBoxChar"/>
                <w:b/>
                <w:position w:val="-6"/>
                <w:sz w:val="11"/>
                <w:szCs w:val="1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position w:val="-6"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position w:val="-6"/>
                <w:sz w:val="11"/>
                <w:szCs w:val="11"/>
              </w:rPr>
            </w:r>
            <w:r w:rsidR="00C40AB9">
              <w:rPr>
                <w:rStyle w:val="CheckBoxChar"/>
                <w:b/>
                <w:position w:val="-6"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position w:val="-6"/>
                <w:sz w:val="11"/>
                <w:szCs w:val="11"/>
              </w:rPr>
              <w:fldChar w:fldCharType="end"/>
            </w:r>
          </w:p>
          <w:p w:rsidR="00473222" w:rsidRDefault="00473222">
            <w:pPr>
              <w:rPr>
                <w:b/>
                <w:sz w:val="13"/>
                <w:szCs w:val="13"/>
              </w:rPr>
            </w:pPr>
          </w:p>
        </w:tc>
      </w:tr>
      <w:tr w:rsidR="00473222">
        <w:trPr>
          <w:trHeight w:hRule="exact" w:val="441"/>
          <w:jc w:val="center"/>
        </w:trPr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Are you a citizen of the United States</w:t>
            </w:r>
            <w:r w:rsidR="00357985">
              <w:rPr>
                <w:b/>
                <w:sz w:val="11"/>
                <w:szCs w:val="11"/>
              </w:rPr>
              <w:t xml:space="preserve"> </w:t>
            </w:r>
            <w:r w:rsidR="00357985" w:rsidRPr="00357985">
              <w:rPr>
                <w:b/>
                <w:sz w:val="11"/>
                <w:szCs w:val="11"/>
              </w:rPr>
              <w:t>or an alien lawfully authorized to work in the United States?</w:t>
            </w:r>
            <w:r>
              <w:rPr>
                <w:b/>
                <w:sz w:val="11"/>
                <w:szCs w:val="11"/>
              </w:rPr>
              <w:t>?</w:t>
            </w:r>
          </w:p>
        </w:tc>
        <w:tc>
          <w:tcPr>
            <w:tcW w:w="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YES 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</w:p>
        </w:tc>
        <w:tc>
          <w:tcPr>
            <w:tcW w:w="57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NO 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58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If no, are you authorized to work in the U.S.?</w:t>
            </w:r>
          </w:p>
          <w:p w:rsidR="00473222" w:rsidRDefault="00B94976">
            <w:pPr>
              <w:spacing w:line="360" w:lineRule="auto"/>
              <w:rPr>
                <w:b/>
                <w:sz w:val="11"/>
                <w:szCs w:val="11"/>
              </w:rPr>
            </w:pPr>
            <w:r>
              <w:rPr>
                <w:b/>
                <w:sz w:val="9"/>
                <w:szCs w:val="9"/>
              </w:rPr>
              <w:t>If hired can you furnish proof you are eligible to work in U.S.</w:t>
            </w:r>
          </w:p>
        </w:tc>
        <w:tc>
          <w:tcPr>
            <w:tcW w:w="6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222" w:rsidRDefault="00B94976">
            <w:pPr>
              <w:rPr>
                <w:rStyle w:val="CheckBoxChar"/>
                <w:b/>
                <w:position w:val="6"/>
                <w:sz w:val="11"/>
                <w:szCs w:val="11"/>
              </w:rPr>
            </w:pPr>
            <w:r>
              <w:rPr>
                <w:b/>
                <w:position w:val="6"/>
                <w:sz w:val="11"/>
                <w:szCs w:val="11"/>
              </w:rPr>
              <w:t xml:space="preserve">YES  </w:t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position w:val="6"/>
                <w:sz w:val="11"/>
                <w:szCs w:val="11"/>
              </w:rPr>
            </w:r>
            <w:r w:rsidR="00C40AB9">
              <w:rPr>
                <w:rStyle w:val="CheckBoxChar"/>
                <w:b/>
                <w:position w:val="6"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fldChar w:fldCharType="end"/>
            </w:r>
            <w:r>
              <w:rPr>
                <w:b/>
                <w:position w:val="-6"/>
                <w:sz w:val="11"/>
                <w:szCs w:val="11"/>
              </w:rPr>
              <w:t xml:space="preserve"> </w:t>
            </w:r>
            <w:r>
              <w:rPr>
                <w:b/>
                <w:position w:val="6"/>
                <w:sz w:val="11"/>
                <w:szCs w:val="11"/>
              </w:rPr>
              <w:t xml:space="preserve">NO  </w:t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position w:val="6"/>
                <w:sz w:val="11"/>
                <w:szCs w:val="11"/>
              </w:rPr>
            </w:r>
            <w:r w:rsidR="00C40AB9">
              <w:rPr>
                <w:rStyle w:val="CheckBoxChar"/>
                <w:b/>
                <w:position w:val="6"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fldChar w:fldCharType="end"/>
            </w:r>
          </w:p>
          <w:p w:rsidR="00473222" w:rsidRDefault="00B94976">
            <w:pPr>
              <w:rPr>
                <w:rStyle w:val="CheckBoxChar"/>
                <w:b/>
                <w:position w:val="6"/>
                <w:sz w:val="11"/>
                <w:szCs w:val="11"/>
              </w:rPr>
            </w:pPr>
            <w:r>
              <w:rPr>
                <w:b/>
                <w:position w:val="6"/>
                <w:sz w:val="11"/>
                <w:szCs w:val="11"/>
              </w:rPr>
              <w:t xml:space="preserve">YES  </w:t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position w:val="6"/>
                <w:sz w:val="11"/>
                <w:szCs w:val="11"/>
              </w:rPr>
            </w:r>
            <w:r w:rsidR="00C40AB9">
              <w:rPr>
                <w:rStyle w:val="CheckBoxChar"/>
                <w:b/>
                <w:position w:val="6"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fldChar w:fldCharType="end"/>
            </w:r>
            <w:r>
              <w:rPr>
                <w:b/>
                <w:position w:val="-6"/>
                <w:sz w:val="11"/>
                <w:szCs w:val="11"/>
              </w:rPr>
              <w:t xml:space="preserve"> </w:t>
            </w:r>
            <w:r>
              <w:rPr>
                <w:b/>
                <w:position w:val="6"/>
                <w:sz w:val="11"/>
                <w:szCs w:val="11"/>
              </w:rPr>
              <w:t xml:space="preserve">NO  </w:t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position w:val="6"/>
                <w:sz w:val="11"/>
                <w:szCs w:val="11"/>
              </w:rPr>
            </w:r>
            <w:r w:rsidR="00C40AB9">
              <w:rPr>
                <w:rStyle w:val="CheckBoxChar"/>
                <w:b/>
                <w:position w:val="6"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position w:val="6"/>
                <w:sz w:val="11"/>
                <w:szCs w:val="11"/>
              </w:rPr>
              <w:fldChar w:fldCharType="end"/>
            </w:r>
          </w:p>
          <w:p w:rsidR="00473222" w:rsidRDefault="00473222">
            <w:pPr>
              <w:rPr>
                <w:b/>
                <w:position w:val="6"/>
                <w:sz w:val="11"/>
                <w:szCs w:val="11"/>
              </w:rPr>
            </w:pPr>
          </w:p>
        </w:tc>
      </w:tr>
      <w:tr w:rsidR="00473222" w:rsidTr="0078740E">
        <w:trPr>
          <w:trHeight w:hRule="exact" w:val="359"/>
          <w:jc w:val="center"/>
        </w:trPr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Have you ever worked for this company?</w:t>
            </w:r>
          </w:p>
        </w:tc>
        <w:tc>
          <w:tcPr>
            <w:tcW w:w="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YES 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</w:p>
        </w:tc>
        <w:tc>
          <w:tcPr>
            <w:tcW w:w="57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NO </w:t>
            </w:r>
            <w:r>
              <w:rPr>
                <w:rStyle w:val="CheckBoxChar"/>
                <w:b/>
                <w:sz w:val="13"/>
                <w:szCs w:val="13"/>
              </w:rPr>
              <w:t xml:space="preserve">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</w:p>
        </w:tc>
        <w:tc>
          <w:tcPr>
            <w:tcW w:w="72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If so, when?</w:t>
            </w:r>
          </w:p>
        </w:tc>
        <w:tc>
          <w:tcPr>
            <w:tcW w:w="15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 w:rsidTr="0078740E">
        <w:trPr>
          <w:trHeight w:hRule="exact" w:val="782"/>
          <w:jc w:val="center"/>
        </w:trPr>
        <w:tc>
          <w:tcPr>
            <w:tcW w:w="13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78740E">
            <w:pPr>
              <w:pStyle w:val="Disclaimer"/>
              <w:rPr>
                <w:sz w:val="11"/>
                <w:szCs w:val="11"/>
              </w:rPr>
            </w:pPr>
            <w:r w:rsidRPr="0078740E">
              <w:rPr>
                <w:b/>
                <w:sz w:val="11"/>
                <w:szCs w:val="11"/>
              </w:rPr>
              <w:t>Have you ever been convicted of any criminal misdemeanor or felony in any court of law? Indiana candidates do not have to disclose convictions that were sealed or expunged.</w:t>
            </w:r>
          </w:p>
        </w:tc>
        <w:tc>
          <w:tcPr>
            <w:tcW w:w="8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YES 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  <w:r>
              <w:rPr>
                <w:b/>
                <w:sz w:val="13"/>
                <w:szCs w:val="13"/>
              </w:rPr>
              <w:t xml:space="preserve"> NO 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</w:p>
        </w:tc>
        <w:tc>
          <w:tcPr>
            <w:tcW w:w="57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If yes, please explain</w:t>
            </w:r>
          </w:p>
        </w:tc>
        <w:tc>
          <w:tcPr>
            <w:tcW w:w="227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4985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4"/>
        <w:gridCol w:w="458"/>
        <w:gridCol w:w="449"/>
        <w:gridCol w:w="926"/>
        <w:gridCol w:w="16"/>
        <w:gridCol w:w="2724"/>
        <w:gridCol w:w="1114"/>
        <w:gridCol w:w="274"/>
        <w:gridCol w:w="1029"/>
        <w:gridCol w:w="435"/>
        <w:gridCol w:w="193"/>
        <w:gridCol w:w="495"/>
        <w:gridCol w:w="691"/>
        <w:gridCol w:w="1635"/>
      </w:tblGrid>
      <w:tr w:rsidR="00473222">
        <w:trPr>
          <w:trHeight w:val="191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5" w:color="auto" w:fill="7F7F7F" w:themeFill="text1" w:themeFillTint="80"/>
            <w:vAlign w:val="center"/>
          </w:tcPr>
          <w:p w:rsidR="00473222" w:rsidRDefault="00B94976">
            <w:pPr>
              <w:pStyle w:val="Heading2"/>
              <w:jc w:val="center"/>
              <w:rPr>
                <w:color w:val="FFFFFF" w:themeColor="background1"/>
                <w:sz w:val="15"/>
                <w:szCs w:val="15"/>
              </w:rPr>
            </w:pPr>
            <w:r>
              <w:rPr>
                <w:color w:val="FFFFFF" w:themeColor="background1"/>
                <w:sz w:val="15"/>
                <w:szCs w:val="15"/>
              </w:rPr>
              <w:t>Previous Employment</w:t>
            </w:r>
          </w:p>
        </w:tc>
      </w:tr>
      <w:tr w:rsidR="00473222">
        <w:trPr>
          <w:trHeight w:val="268"/>
        </w:trPr>
        <w:tc>
          <w:tcPr>
            <w:tcW w:w="6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Company (last)</w:t>
            </w:r>
          </w:p>
        </w:tc>
        <w:tc>
          <w:tcPr>
            <w:tcW w:w="239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Phone</w:t>
            </w:r>
          </w:p>
        </w:tc>
        <w:tc>
          <w:tcPr>
            <w:tcW w:w="149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(           )</w:t>
            </w:r>
          </w:p>
        </w:tc>
      </w:tr>
      <w:tr w:rsidR="00473222">
        <w:trPr>
          <w:trHeight w:val="268"/>
        </w:trPr>
        <w:tc>
          <w:tcPr>
            <w:tcW w:w="126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Address</w:t>
            </w:r>
          </w:p>
        </w:tc>
        <w:tc>
          <w:tcPr>
            <w:tcW w:w="179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63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Supervisor</w:t>
            </w:r>
          </w:p>
        </w:tc>
        <w:tc>
          <w:tcPr>
            <w:tcW w:w="130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val="268"/>
        </w:trPr>
        <w:tc>
          <w:tcPr>
            <w:tcW w:w="126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Job Title</w:t>
            </w:r>
          </w:p>
        </w:tc>
        <w:tc>
          <w:tcPr>
            <w:tcW w:w="11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6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Starting Salary</w:t>
            </w:r>
          </w:p>
        </w:tc>
        <w:tc>
          <w:tcPr>
            <w:tcW w:w="72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$</w:t>
            </w:r>
          </w:p>
        </w:tc>
        <w:tc>
          <w:tcPr>
            <w:tcW w:w="5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Ending Salary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$</w:t>
            </w:r>
          </w:p>
        </w:tc>
      </w:tr>
      <w:tr w:rsidR="00473222">
        <w:trPr>
          <w:trHeight w:val="268"/>
        </w:trPr>
        <w:tc>
          <w:tcPr>
            <w:tcW w:w="126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Responsibilities</w:t>
            </w:r>
          </w:p>
        </w:tc>
        <w:tc>
          <w:tcPr>
            <w:tcW w:w="373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val="268"/>
        </w:trPr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From</w:t>
            </w:r>
          </w:p>
        </w:tc>
        <w:tc>
          <w:tcPr>
            <w:tcW w:w="3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To</w:t>
            </w:r>
          </w:p>
        </w:tc>
        <w:tc>
          <w:tcPr>
            <w:tcW w:w="4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Reason for Leaving</w:t>
            </w:r>
          </w:p>
        </w:tc>
        <w:tc>
          <w:tcPr>
            <w:tcW w:w="16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10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May we contact your previous supervisor for a reference? </w:t>
            </w:r>
          </w:p>
        </w:tc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YES  </w:t>
            </w:r>
            <w:r>
              <w:rPr>
                <w:rStyle w:val="CheckBoxChar"/>
                <w:b/>
                <w:sz w:val="11"/>
                <w:szCs w:val="1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1"/>
                <w:szCs w:val="11"/>
              </w:rPr>
            </w:r>
            <w:r w:rsidR="00C40AB9">
              <w:rPr>
                <w:rStyle w:val="CheckBoxChar"/>
                <w:b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sz w:val="11"/>
                <w:szCs w:val="11"/>
              </w:rPr>
              <w:fldChar w:fldCharType="end"/>
            </w:r>
            <w:r>
              <w:rPr>
                <w:b/>
                <w:sz w:val="11"/>
                <w:szCs w:val="11"/>
              </w:rPr>
              <w:t xml:space="preserve"> NO  </w:t>
            </w:r>
            <w:r>
              <w:rPr>
                <w:rStyle w:val="CheckBoxChar"/>
                <w:b/>
                <w:sz w:val="11"/>
                <w:szCs w:val="1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1"/>
                <w:szCs w:val="11"/>
              </w:rPr>
            </w:r>
            <w:r w:rsidR="00C40AB9">
              <w:rPr>
                <w:rStyle w:val="CheckBoxChar"/>
                <w:b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sz w:val="11"/>
                <w:szCs w:val="11"/>
              </w:rPr>
              <w:fldChar w:fldCharType="end"/>
            </w:r>
          </w:p>
        </w:tc>
      </w:tr>
      <w:tr w:rsidR="00473222">
        <w:trPr>
          <w:trHeight w:val="268"/>
        </w:trPr>
        <w:tc>
          <w:tcPr>
            <w:tcW w:w="126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Company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5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Phone</w:t>
            </w:r>
          </w:p>
        </w:tc>
        <w:tc>
          <w:tcPr>
            <w:tcW w:w="149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(         )</w:t>
            </w:r>
          </w:p>
        </w:tc>
      </w:tr>
      <w:tr w:rsidR="00473222">
        <w:trPr>
          <w:trHeight w:val="268"/>
        </w:trPr>
        <w:tc>
          <w:tcPr>
            <w:tcW w:w="126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Address</w:t>
            </w:r>
          </w:p>
        </w:tc>
        <w:tc>
          <w:tcPr>
            <w:tcW w:w="16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5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Supervisor</w:t>
            </w:r>
          </w:p>
        </w:tc>
        <w:tc>
          <w:tcPr>
            <w:tcW w:w="149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val="268"/>
        </w:trPr>
        <w:tc>
          <w:tcPr>
            <w:tcW w:w="126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Job Title</w:t>
            </w:r>
          </w:p>
        </w:tc>
        <w:tc>
          <w:tcPr>
            <w:tcW w:w="11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Starting Salary</w:t>
            </w:r>
          </w:p>
        </w:tc>
        <w:tc>
          <w:tcPr>
            <w:tcW w:w="83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$</w:t>
            </w:r>
          </w:p>
        </w:tc>
        <w:tc>
          <w:tcPr>
            <w:tcW w:w="5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Ending Salary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$</w:t>
            </w:r>
          </w:p>
        </w:tc>
      </w:tr>
      <w:tr w:rsidR="00473222">
        <w:trPr>
          <w:trHeight w:val="268"/>
        </w:trPr>
        <w:tc>
          <w:tcPr>
            <w:tcW w:w="8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Responsibilities</w:t>
            </w:r>
          </w:p>
        </w:tc>
        <w:tc>
          <w:tcPr>
            <w:tcW w:w="414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val="268"/>
        </w:trPr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From</w:t>
            </w:r>
          </w:p>
        </w:tc>
        <w:tc>
          <w:tcPr>
            <w:tcW w:w="3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To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Reason for Leaving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10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May we contact your previous supervisor for a reference?</w:t>
            </w:r>
          </w:p>
        </w:tc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YES  </w:t>
            </w:r>
            <w:r>
              <w:rPr>
                <w:rStyle w:val="CheckBoxChar"/>
                <w:b/>
                <w:sz w:val="11"/>
                <w:szCs w:val="1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1"/>
                <w:szCs w:val="11"/>
              </w:rPr>
            </w:r>
            <w:r w:rsidR="00C40AB9">
              <w:rPr>
                <w:rStyle w:val="CheckBoxChar"/>
                <w:b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sz w:val="11"/>
                <w:szCs w:val="11"/>
              </w:rPr>
              <w:fldChar w:fldCharType="end"/>
            </w:r>
            <w:r>
              <w:rPr>
                <w:b/>
                <w:sz w:val="11"/>
                <w:szCs w:val="11"/>
              </w:rPr>
              <w:t xml:space="preserve"> NO  </w:t>
            </w:r>
            <w:r>
              <w:rPr>
                <w:rStyle w:val="CheckBoxChar"/>
                <w:b/>
                <w:sz w:val="11"/>
                <w:szCs w:val="1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1"/>
                <w:szCs w:val="11"/>
              </w:rPr>
            </w:r>
            <w:r w:rsidR="00C40AB9">
              <w:rPr>
                <w:rStyle w:val="CheckBoxChar"/>
                <w:b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sz w:val="11"/>
                <w:szCs w:val="11"/>
              </w:rPr>
              <w:fldChar w:fldCharType="end"/>
            </w:r>
          </w:p>
        </w:tc>
      </w:tr>
      <w:tr w:rsidR="00473222">
        <w:trPr>
          <w:trHeight w:val="27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5000" w:type="pct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86"/>
              <w:gridCol w:w="3547"/>
              <w:gridCol w:w="1326"/>
              <w:gridCol w:w="370"/>
              <w:gridCol w:w="1879"/>
              <w:gridCol w:w="721"/>
              <w:gridCol w:w="1866"/>
            </w:tblGrid>
            <w:tr w:rsidR="00473222">
              <w:trPr>
                <w:trHeight w:hRule="exact" w:val="269"/>
                <w:jc w:val="center"/>
              </w:trPr>
              <w:tc>
                <w:tcPr>
                  <w:tcW w:w="5000" w:type="pct"/>
                  <w:gridSpan w:val="7"/>
                  <w:shd w:val="pct25" w:color="auto" w:fill="7F7F7F" w:themeFill="text1" w:themeFillTint="80"/>
                  <w:vAlign w:val="center"/>
                </w:tcPr>
                <w:p w:rsidR="00473222" w:rsidRDefault="00B94976">
                  <w:pPr>
                    <w:pStyle w:val="Heading2"/>
                    <w:framePr w:hSpace="180" w:wrap="around" w:vAnchor="text" w:hAnchor="margin" w:xAlign="center" w:y="1"/>
                    <w:jc w:val="center"/>
                    <w:rPr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color w:val="FFFFFF" w:themeColor="background1"/>
                      <w:sz w:val="15"/>
                      <w:szCs w:val="15"/>
                    </w:rPr>
                    <w:t>Education</w:t>
                  </w:r>
                </w:p>
              </w:tc>
            </w:tr>
            <w:tr w:rsidR="00473222">
              <w:trPr>
                <w:trHeight w:hRule="exact" w:val="354"/>
                <w:jc w:val="center"/>
              </w:trPr>
              <w:tc>
                <w:tcPr>
                  <w:tcW w:w="702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High School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751" w:type="pct"/>
                  <w:gridSpan w:val="2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proofErr w:type="spellStart"/>
                  <w:r>
                    <w:rPr>
                      <w:b/>
                      <w:sz w:val="11"/>
                      <w:szCs w:val="11"/>
                    </w:rPr>
                    <w:t>Yrs</w:t>
                  </w:r>
                  <w:proofErr w:type="spellEnd"/>
                  <w:r>
                    <w:rPr>
                      <w:b/>
                      <w:sz w:val="11"/>
                      <w:szCs w:val="11"/>
                    </w:rPr>
                    <w:t xml:space="preserve"> completed</w:t>
                  </w:r>
                </w:p>
              </w:tc>
              <w:tc>
                <w:tcPr>
                  <w:tcW w:w="1977" w:type="pct"/>
                  <w:gridSpan w:val="3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</w:tr>
            <w:tr w:rsidR="00473222">
              <w:trPr>
                <w:trHeight w:hRule="exact" w:val="378"/>
                <w:jc w:val="center"/>
              </w:trPr>
              <w:tc>
                <w:tcPr>
                  <w:tcW w:w="702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College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751" w:type="pct"/>
                  <w:gridSpan w:val="2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proofErr w:type="spellStart"/>
                  <w:r>
                    <w:rPr>
                      <w:b/>
                      <w:sz w:val="11"/>
                      <w:szCs w:val="11"/>
                    </w:rPr>
                    <w:t>Yrs</w:t>
                  </w:r>
                  <w:proofErr w:type="spellEnd"/>
                  <w:r>
                    <w:rPr>
                      <w:b/>
                      <w:sz w:val="11"/>
                      <w:szCs w:val="11"/>
                    </w:rPr>
                    <w:t xml:space="preserve"> completed  </w:t>
                  </w:r>
                </w:p>
              </w:tc>
              <w:tc>
                <w:tcPr>
                  <w:tcW w:w="1977" w:type="pct"/>
                  <w:gridSpan w:val="3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</w:tr>
            <w:tr w:rsidR="00473222">
              <w:trPr>
                <w:trHeight w:hRule="exact" w:val="378"/>
                <w:jc w:val="center"/>
              </w:trPr>
              <w:tc>
                <w:tcPr>
                  <w:tcW w:w="702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Other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751" w:type="pct"/>
                  <w:gridSpan w:val="2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proofErr w:type="spellStart"/>
                  <w:r>
                    <w:rPr>
                      <w:b/>
                      <w:sz w:val="11"/>
                      <w:szCs w:val="11"/>
                    </w:rPr>
                    <w:t>Yrs</w:t>
                  </w:r>
                  <w:proofErr w:type="spellEnd"/>
                  <w:r>
                    <w:rPr>
                      <w:b/>
                      <w:sz w:val="11"/>
                      <w:szCs w:val="11"/>
                    </w:rPr>
                    <w:t xml:space="preserve"> completed  </w:t>
                  </w:r>
                </w:p>
              </w:tc>
              <w:tc>
                <w:tcPr>
                  <w:tcW w:w="1977" w:type="pct"/>
                  <w:gridSpan w:val="3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</w:tr>
            <w:tr w:rsidR="00473222">
              <w:trPr>
                <w:trHeight w:hRule="exact" w:val="269"/>
                <w:jc w:val="center"/>
              </w:trPr>
              <w:tc>
                <w:tcPr>
                  <w:tcW w:w="5000" w:type="pct"/>
                  <w:gridSpan w:val="7"/>
                  <w:shd w:val="pct30" w:color="auto" w:fill="7F7F7F" w:themeFill="text1" w:themeFillTint="80"/>
                  <w:vAlign w:val="center"/>
                </w:tcPr>
                <w:p w:rsidR="00473222" w:rsidRDefault="00B94976">
                  <w:pPr>
                    <w:pStyle w:val="Heading2"/>
                    <w:framePr w:hSpace="180" w:wrap="around" w:vAnchor="text" w:hAnchor="margin" w:xAlign="center" w:y="1"/>
                    <w:jc w:val="center"/>
                    <w:rPr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color w:val="FFFFFF" w:themeColor="background1"/>
                      <w:sz w:val="15"/>
                      <w:szCs w:val="15"/>
                    </w:rPr>
                    <w:t>References</w:t>
                  </w:r>
                </w:p>
              </w:tc>
            </w:tr>
            <w:tr w:rsidR="00473222">
              <w:trPr>
                <w:trHeight w:hRule="exact" w:val="378"/>
                <w:jc w:val="center"/>
              </w:trPr>
              <w:tc>
                <w:tcPr>
                  <w:tcW w:w="702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Name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587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Relationship</w:t>
                  </w:r>
                </w:p>
              </w:tc>
              <w:tc>
                <w:tcPr>
                  <w:tcW w:w="996" w:type="pct"/>
                  <w:gridSpan w:val="2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19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Phone</w:t>
                  </w:r>
                </w:p>
              </w:tc>
              <w:tc>
                <w:tcPr>
                  <w:tcW w:w="827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sz w:val="13"/>
                      <w:szCs w:val="13"/>
                    </w:rPr>
                  </w:pPr>
                </w:p>
              </w:tc>
            </w:tr>
            <w:tr w:rsidR="00473222">
              <w:trPr>
                <w:trHeight w:hRule="exact" w:val="378"/>
                <w:jc w:val="center"/>
              </w:trPr>
              <w:tc>
                <w:tcPr>
                  <w:tcW w:w="702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Name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587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Relationship</w:t>
                  </w:r>
                </w:p>
              </w:tc>
              <w:tc>
                <w:tcPr>
                  <w:tcW w:w="996" w:type="pct"/>
                  <w:gridSpan w:val="2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19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Phone</w:t>
                  </w:r>
                </w:p>
              </w:tc>
              <w:tc>
                <w:tcPr>
                  <w:tcW w:w="827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sz w:val="13"/>
                      <w:szCs w:val="13"/>
                    </w:rPr>
                  </w:pPr>
                </w:p>
              </w:tc>
            </w:tr>
            <w:tr w:rsidR="00473222">
              <w:trPr>
                <w:trHeight w:hRule="exact" w:val="345"/>
                <w:jc w:val="center"/>
              </w:trPr>
              <w:tc>
                <w:tcPr>
                  <w:tcW w:w="702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Name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587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Relationship</w:t>
                  </w:r>
                </w:p>
              </w:tc>
              <w:tc>
                <w:tcPr>
                  <w:tcW w:w="996" w:type="pct"/>
                  <w:gridSpan w:val="2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319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Phone</w:t>
                  </w:r>
                </w:p>
              </w:tc>
              <w:tc>
                <w:tcPr>
                  <w:tcW w:w="827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sz w:val="13"/>
                      <w:szCs w:val="13"/>
                    </w:rPr>
                  </w:pPr>
                </w:p>
              </w:tc>
            </w:tr>
          </w:tbl>
          <w:p w:rsidR="00473222" w:rsidRDefault="00473222">
            <w:pPr>
              <w:pStyle w:val="Heading2"/>
              <w:jc w:val="center"/>
              <w:rPr>
                <w:sz w:val="15"/>
                <w:szCs w:val="15"/>
              </w:rPr>
            </w:pPr>
          </w:p>
        </w:tc>
      </w:tr>
      <w:tr w:rsidR="00473222">
        <w:trPr>
          <w:trHeight w:val="2028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1"/>
              <w:tblW w:w="5000" w:type="pct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311"/>
            </w:tblGrid>
            <w:tr w:rsidR="00473222">
              <w:trPr>
                <w:cantSplit/>
                <w:trHeight w:val="1935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473222" w:rsidRDefault="00B94976">
                  <w:pPr>
                    <w:pStyle w:val="Disclaimer"/>
                    <w:shd w:val="pct35" w:color="auto" w:fill="7F7F7F" w:themeFill="text1" w:themeFillTint="80"/>
                    <w:jc w:val="center"/>
                    <w:rPr>
                      <w:b/>
                      <w:color w:val="FFFFFF" w:themeColor="background1"/>
                      <w:sz w:val="11"/>
                      <w:szCs w:val="11"/>
                    </w:rPr>
                  </w:pPr>
                  <w:r>
                    <w:rPr>
                      <w:b/>
                      <w:color w:val="FFFFFF" w:themeColor="background1"/>
                      <w:sz w:val="11"/>
                      <w:szCs w:val="11"/>
                    </w:rPr>
                    <w:t>Disclaimer and Signature</w:t>
                  </w:r>
                </w:p>
                <w:p w:rsidR="00473222" w:rsidRDefault="00C40AB9">
                  <w:pPr>
                    <w:pStyle w:val="Disclaimer"/>
                    <w:rPr>
                      <w:b/>
                      <w:sz w:val="8"/>
                      <w:szCs w:val="8"/>
                    </w:rPr>
                  </w:pPr>
                  <w:r w:rsidRPr="00C40AB9">
                    <w:rPr>
                      <w:b/>
                      <w:sz w:val="8"/>
                      <w:szCs w:val="8"/>
                    </w:rPr>
                    <w:t>THIS EMPLOYMENT APPLICATION IS NOT A CONTRACT OF EMPLOYMENT.  SHOULD I BE OFFERED EMPLOYMENT OR BECOME EMPLOYED BY THE COMPANY, I UNDERSTAND THAT BOTH THE COMPANY AND I MAY END THE EMPLOYMENT RELATIONSHIP AT ANY TIME WITH OR WITHOUT CAUSE, WITH OR WITHOUT NOTICE AND WITHOUT LIABILITY TO ME FOR WAGES, SALARY, OR OTHER COMPENSATION EXCEPT SUCH AS I MAY HAVE EARNED THROUGH THE DATE OF SUCH TERMINATION.  THIS PROVISION CANNOT BE CHANGED EXCEPT IN A WRITTEN EMPLOYMENT AGREEMENT SIGNED BY ME AND AN AUTHORIZED COMPANY REPRESENTATIVE.</w:t>
                  </w:r>
                </w:p>
                <w:p w:rsidR="00C40AB9" w:rsidRDefault="00C40AB9">
                  <w:pPr>
                    <w:pStyle w:val="Disclaimer"/>
                    <w:rPr>
                      <w:b/>
                      <w:sz w:val="8"/>
                      <w:szCs w:val="8"/>
                    </w:rPr>
                  </w:pPr>
                  <w:bookmarkStart w:id="0" w:name="_GoBack"/>
                  <w:bookmarkEnd w:id="0"/>
                </w:p>
                <w:p w:rsidR="00C40AB9" w:rsidRDefault="00C40AB9">
                  <w:pPr>
                    <w:pStyle w:val="Disclaimer"/>
                    <w:rPr>
                      <w:b/>
                      <w:sz w:val="8"/>
                      <w:szCs w:val="8"/>
                    </w:rPr>
                  </w:pPr>
                  <w:r w:rsidRPr="00C40AB9">
                    <w:rPr>
                      <w:b/>
                      <w:sz w:val="8"/>
                      <w:szCs w:val="8"/>
                    </w:rPr>
                    <w:t>All information provided by me in support of my application for employment is true and correct to the best of my knowledge.  I understand that misrepresentations or omissions will constitute sufficient grounds for rejection or for subsequent dismissal if I am hired.  I am genuinely seeking employment with the Company and have no other purpose in applying for a job.</w:t>
                  </w:r>
                </w:p>
                <w:p w:rsidR="00473222" w:rsidRDefault="00B94976">
                  <w:pPr>
                    <w:pStyle w:val="Disclaimer"/>
                    <w:tabs>
                      <w:tab w:val="left" w:pos="5794"/>
                    </w:tabs>
                    <w:rPr>
                      <w:sz w:val="11"/>
                      <w:szCs w:val="11"/>
                    </w:rPr>
                  </w:pPr>
                  <w:r>
                    <w:rPr>
                      <w:b/>
                      <w:sz w:val="13"/>
                      <w:szCs w:val="13"/>
                    </w:rPr>
                    <w:t>Signature:</w:t>
                  </w:r>
                  <w:r>
                    <w:rPr>
                      <w:b/>
                      <w:sz w:val="11"/>
                      <w:szCs w:val="11"/>
                    </w:rPr>
                    <w:t xml:space="preserve">________________________________________________________________     </w:t>
                  </w:r>
                  <w:r>
                    <w:rPr>
                      <w:b/>
                      <w:sz w:val="13"/>
                      <w:szCs w:val="13"/>
                    </w:rPr>
                    <w:t>Date</w:t>
                  </w:r>
                  <w:r>
                    <w:rPr>
                      <w:b/>
                      <w:sz w:val="11"/>
                      <w:szCs w:val="11"/>
                    </w:rPr>
                    <w:t>:__________________________________________</w:t>
                  </w:r>
                </w:p>
                <w:p w:rsidR="00473222" w:rsidRDefault="00473222">
                  <w:pPr>
                    <w:pStyle w:val="Disclaimer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73222" w:rsidRDefault="00473222">
            <w:pPr>
              <w:pStyle w:val="Disclaimer"/>
              <w:rPr>
                <w:sz w:val="13"/>
                <w:szCs w:val="13"/>
              </w:rPr>
            </w:pPr>
          </w:p>
        </w:tc>
      </w:tr>
    </w:tbl>
    <w:p w:rsidR="00473222" w:rsidRDefault="00832466">
      <w:pPr>
        <w:pStyle w:val="Heading1"/>
        <w:tabs>
          <w:tab w:val="clear" w:pos="7185"/>
        </w:tabs>
        <w:spacing w:before="0" w:line="0" w:lineRule="atLeast"/>
        <w:ind w:left="720"/>
        <w:mirrorIndents/>
        <w:jc w:val="both"/>
        <w:rPr>
          <w:b w:val="0"/>
          <w:sz w:val="22"/>
          <w:szCs w:val="22"/>
          <w:vertAlign w:val="subscript"/>
          <w:lang w:val="es-MX"/>
        </w:rPr>
      </w:pPr>
      <w:r>
        <w:rPr>
          <w:b w:val="0"/>
          <w:noProof/>
          <w:sz w:val="26"/>
          <w:szCs w:val="26"/>
          <w:vertAlign w:val="subscrip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80D24" wp14:editId="489D1EF4">
                <wp:simplePos x="0" y="0"/>
                <wp:positionH relativeFrom="column">
                  <wp:posOffset>1129665</wp:posOffset>
                </wp:positionH>
                <wp:positionV relativeFrom="paragraph">
                  <wp:posOffset>-635</wp:posOffset>
                </wp:positionV>
                <wp:extent cx="2875280" cy="680085"/>
                <wp:effectExtent l="0" t="0" r="20320" b="247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22" w:rsidRDefault="00B94976">
                            <w:pPr>
                              <w:rPr>
                                <w:b/>
                                <w:position w:val="6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position w:val="6"/>
                                <w:sz w:val="30"/>
                                <w:szCs w:val="30"/>
                                <w:vertAlign w:val="superscript"/>
                              </w:rPr>
                              <w:t>CAFÉ VALLEY BAKERY</w:t>
                            </w:r>
                          </w:p>
                          <w:p w:rsidR="00473222" w:rsidRDefault="00B9497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7000 W BUCKEYE RD</w:t>
                            </w:r>
                          </w:p>
                          <w:p w:rsidR="00473222" w:rsidRDefault="00B9497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PHOENIX, AZ. 85043</w:t>
                            </w:r>
                          </w:p>
                          <w:p w:rsidR="00473222" w:rsidRDefault="00B94976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602-278-2909</w:t>
                            </w:r>
                          </w:p>
                          <w:p w:rsidR="00473222" w:rsidRDefault="00473222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88.95pt;margin-top:-.05pt;width:226.4pt;height:5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" strokecolor="white [3212]">
                <v:textbox>
                  <w:txbxContent>
                    <w:p w:rsidR="00473222" w:rsidRDefault="00B94976">
                      <w:pPr>
                        <w:rPr>
                          <w:b/>
                          <w:position w:val="6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b/>
                          <w:position w:val="6"/>
                          <w:sz w:val="30"/>
                          <w:szCs w:val="30"/>
                          <w:vertAlign w:val="superscript"/>
                        </w:rPr>
                        <w:t>CAFÉ VALLEY BAKERY</w:t>
                      </w:r>
                    </w:p>
                    <w:p w:rsidR="00473222" w:rsidRDefault="00B9497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7000 W BUCKEYE RD</w:t>
                      </w:r>
                    </w:p>
                    <w:p w:rsidR="00473222" w:rsidRDefault="00B9497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PHOENIX, AZ. 85043</w:t>
                      </w:r>
                    </w:p>
                    <w:p w:rsidR="00473222" w:rsidRDefault="00B94976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602-278-2909</w:t>
                      </w:r>
                    </w:p>
                    <w:p w:rsidR="00473222" w:rsidRDefault="00473222">
                      <w:pPr>
                        <w:rPr>
                          <w:b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6"/>
          <w:szCs w:val="26"/>
          <w:vertAlign w:val="subscript"/>
        </w:rPr>
        <w:drawing>
          <wp:anchor distT="0" distB="0" distL="114300" distR="114300" simplePos="0" relativeHeight="251670528" behindDoc="0" locked="0" layoutInCell="1" allowOverlap="1" wp14:anchorId="1B4FDC5C" wp14:editId="61C57DCD">
            <wp:simplePos x="0" y="0"/>
            <wp:positionH relativeFrom="column">
              <wp:posOffset>49530</wp:posOffset>
            </wp:positionH>
            <wp:positionV relativeFrom="paragraph">
              <wp:posOffset>78105</wp:posOffset>
            </wp:positionV>
            <wp:extent cx="956945" cy="1257300"/>
            <wp:effectExtent l="19050" t="19050" r="14605" b="1905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2573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976">
        <w:rPr>
          <w:sz w:val="30"/>
          <w:szCs w:val="30"/>
          <w:vertAlign w:val="subscript"/>
          <w:lang w:val="es-MX"/>
        </w:rPr>
        <w:t xml:space="preserve">             </w:t>
      </w:r>
      <w:r w:rsidR="00B94976">
        <w:rPr>
          <w:sz w:val="26"/>
          <w:szCs w:val="26"/>
          <w:vertAlign w:val="subscript"/>
          <w:lang w:val="es-MX"/>
        </w:rPr>
        <w:t xml:space="preserve"> </w:t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  <w:r w:rsidR="00B94976">
        <w:rPr>
          <w:sz w:val="26"/>
          <w:szCs w:val="26"/>
          <w:vertAlign w:val="subscript"/>
          <w:lang w:val="es-MX"/>
        </w:rPr>
        <w:tab/>
      </w:r>
    </w:p>
    <w:p w:rsidR="00473222" w:rsidRDefault="00E15F98">
      <w:pPr>
        <w:keepLines/>
        <w:contextualSpacing/>
        <w:jc w:val="both"/>
        <w:rPr>
          <w:b/>
          <w:sz w:val="22"/>
          <w:szCs w:val="22"/>
          <w:vertAlign w:val="subscript"/>
          <w:lang w:val="es-MX"/>
        </w:rPr>
      </w:pPr>
      <w:r>
        <w:rPr>
          <w:b/>
          <w:noProof/>
          <w:sz w:val="26"/>
          <w:szCs w:val="26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1CB16" wp14:editId="2308E582">
                <wp:simplePos x="0" y="0"/>
                <wp:positionH relativeFrom="column">
                  <wp:posOffset>3833495</wp:posOffset>
                </wp:positionH>
                <wp:positionV relativeFrom="paragraph">
                  <wp:posOffset>55880</wp:posOffset>
                </wp:positionV>
                <wp:extent cx="3077845" cy="626110"/>
                <wp:effectExtent l="0" t="0" r="27305" b="215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22" w:rsidRPr="00832466" w:rsidRDefault="00B94976">
                            <w:pPr>
                              <w:rPr>
                                <w:b/>
                                <w:spacing w:val="4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832466">
                              <w:rPr>
                                <w:b/>
                                <w:spacing w:val="40"/>
                                <w:sz w:val="32"/>
                                <w:szCs w:val="32"/>
                                <w:vertAlign w:val="subscript"/>
                              </w:rPr>
                              <w:t>S</w:t>
                            </w:r>
                            <w:r w:rsidR="00832466" w:rsidRPr="00832466">
                              <w:rPr>
                                <w:b/>
                                <w:spacing w:val="40"/>
                                <w:sz w:val="32"/>
                                <w:szCs w:val="32"/>
                                <w:vertAlign w:val="subscript"/>
                              </w:rPr>
                              <w:t>OLICITUD DE EMPLEO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01.85pt;margin-top:4.4pt;width:242.35pt;height:4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" strokecolor="white [3212]">
                <v:textbox>
                  <w:txbxContent>
                    <w:p w:rsidR="00473222" w:rsidRPr="00832466" w:rsidRDefault="00B94976">
                      <w:pPr>
                        <w:rPr>
                          <w:b/>
                          <w:spacing w:val="40"/>
                          <w:sz w:val="32"/>
                          <w:szCs w:val="32"/>
                          <w:vertAlign w:val="subscript"/>
                        </w:rPr>
                      </w:pPr>
                      <w:r w:rsidRPr="00832466">
                        <w:rPr>
                          <w:b/>
                          <w:spacing w:val="40"/>
                          <w:sz w:val="32"/>
                          <w:szCs w:val="32"/>
                          <w:vertAlign w:val="subscript"/>
                        </w:rPr>
                        <w:t>S</w:t>
                      </w:r>
                      <w:r w:rsidR="00832466" w:rsidRPr="00832466">
                        <w:rPr>
                          <w:b/>
                          <w:spacing w:val="40"/>
                          <w:sz w:val="32"/>
                          <w:szCs w:val="32"/>
                          <w:vertAlign w:val="subscript"/>
                        </w:rPr>
                        <w:t>OLICITUD DE EMPLEO</w:t>
                      </w:r>
                    </w:p>
                  </w:txbxContent>
                </v:textbox>
              </v:shape>
            </w:pict>
          </mc:Fallback>
        </mc:AlternateContent>
      </w:r>
    </w:p>
    <w:p w:rsidR="00473222" w:rsidRDefault="00473222">
      <w:pPr>
        <w:keepLines/>
        <w:contextualSpacing/>
        <w:jc w:val="both"/>
        <w:rPr>
          <w:b/>
          <w:sz w:val="22"/>
          <w:szCs w:val="22"/>
          <w:vertAlign w:val="subscript"/>
          <w:lang w:val="es-MX"/>
        </w:rPr>
      </w:pPr>
    </w:p>
    <w:p w:rsidR="00473222" w:rsidRDefault="00473222">
      <w:pPr>
        <w:keepLines/>
        <w:contextualSpacing/>
        <w:jc w:val="both"/>
        <w:rPr>
          <w:b/>
          <w:sz w:val="22"/>
          <w:szCs w:val="22"/>
          <w:vertAlign w:val="subscript"/>
          <w:lang w:val="es-MX"/>
        </w:rPr>
      </w:pPr>
    </w:p>
    <w:p w:rsidR="00473222" w:rsidRDefault="00B94976">
      <w:pPr>
        <w:keepLines/>
        <w:contextualSpacing/>
        <w:jc w:val="both"/>
        <w:rPr>
          <w:b/>
          <w:caps/>
          <w:sz w:val="15"/>
          <w:szCs w:val="15"/>
          <w:lang w:val="es-MX"/>
        </w:rPr>
      </w:pPr>
      <w:r>
        <w:rPr>
          <w:b/>
          <w:sz w:val="17"/>
          <w:szCs w:val="17"/>
          <w:vertAlign w:val="subscript"/>
          <w:lang w:val="es-MX"/>
        </w:rPr>
        <w:t xml:space="preserve">    </w:t>
      </w:r>
      <w:r>
        <w:rPr>
          <w:b/>
          <w:sz w:val="15"/>
          <w:szCs w:val="15"/>
          <w:vertAlign w:val="subscript"/>
          <w:lang w:val="es-MX"/>
        </w:rPr>
        <w:t xml:space="preserve">                                                              </w:t>
      </w:r>
      <w:r>
        <w:rPr>
          <w:b/>
          <w:caps/>
          <w:sz w:val="15"/>
          <w:szCs w:val="15"/>
          <w:vertAlign w:val="subscript"/>
          <w:lang w:val="es-MX"/>
        </w:rPr>
        <w:t xml:space="preserve"> </w:t>
      </w:r>
    </w:p>
    <w:p w:rsidR="00473222" w:rsidRDefault="00E15F98">
      <w:pPr>
        <w:pStyle w:val="Heading1"/>
        <w:keepNext/>
        <w:widowControl w:val="0"/>
        <w:tabs>
          <w:tab w:val="clear" w:pos="7185"/>
        </w:tabs>
        <w:spacing w:before="0" w:line="0" w:lineRule="atLeast"/>
        <w:ind w:left="0"/>
        <w:mirrorIndents/>
        <w:rPr>
          <w:sz w:val="26"/>
          <w:szCs w:val="26"/>
          <w:lang w:val="es-MX"/>
        </w:rPr>
      </w:pPr>
      <w:r>
        <w:rPr>
          <w:b w:val="0"/>
          <w:noProof/>
          <w:sz w:val="17"/>
          <w:szCs w:val="17"/>
          <w:vertAlign w:val="sub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146685</wp:posOffset>
                </wp:positionV>
                <wp:extent cx="6184265" cy="495300"/>
                <wp:effectExtent l="0" t="0" r="2603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22" w:rsidRDefault="00B94976">
                            <w:pPr>
                              <w:rPr>
                                <w:b/>
                                <w:sz w:val="9"/>
                                <w:szCs w:val="9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9"/>
                                <w:szCs w:val="9"/>
                                <w:lang w:val="es-MX"/>
                              </w:rPr>
                              <w:t>AN EQUAL OPPORTUNITY EMPLOYER</w:t>
                            </w:r>
                          </w:p>
                          <w:p w:rsidR="00473222" w:rsidRDefault="00B94976">
                            <w:pPr>
                              <w:pStyle w:val="Heading1"/>
                              <w:widowControl w:val="0"/>
                              <w:tabs>
                                <w:tab w:val="clear" w:pos="7185"/>
                              </w:tabs>
                              <w:spacing w:before="0"/>
                              <w:ind w:left="0"/>
                              <w:contextualSpacing/>
                              <w:mirrorIndents/>
                              <w:rPr>
                                <w:rFonts w:ascii="Arial Black" w:hAnsi="Arial Black"/>
                                <w:b w:val="0"/>
                                <w:caps w:val="0"/>
                                <w:sz w:val="15"/>
                                <w:szCs w:val="15"/>
                                <w:vertAlign w:val="subscript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caps w:val="0"/>
                                <w:sz w:val="15"/>
                                <w:szCs w:val="15"/>
                                <w:vertAlign w:val="subscript"/>
                                <w:lang w:val="es-MX"/>
                              </w:rPr>
                              <w:t xml:space="preserve"> Todas las personas tendrán igual acceso a los programas, servicios y empleos. Los solicitantes que requieran algún medio auxiliar razonable para poder realizar el proceso de la solicitud y o entrevista deberán comunicarse con un representante de recursos humanos.</w:t>
                            </w:r>
                          </w:p>
                          <w:p w:rsidR="00473222" w:rsidRDefault="00B94976">
                            <w:pPr>
                              <w:rPr>
                                <w:sz w:val="17"/>
                                <w:szCs w:val="17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sz w:val="13"/>
                                <w:szCs w:val="13"/>
                                <w:lang w:val="es-MX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  <w:sz w:val="13"/>
                                <w:szCs w:val="13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  <w:sz w:val="13"/>
                                <w:szCs w:val="13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  <w:sz w:val="13"/>
                                <w:szCs w:val="13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caps/>
                                <w:sz w:val="17"/>
                                <w:szCs w:val="17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8.95pt;margin-top:11.55pt;width:486.9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" strokecolor="white [3212]" strokeweight=".25pt">
                <v:textbox>
                  <w:txbxContent>
                    <w:p w:rsidR="00473222" w:rsidRDefault="00B94976">
                      <w:pPr>
                        <w:rPr>
                          <w:b/>
                          <w:sz w:val="9"/>
                          <w:szCs w:val="9"/>
                          <w:lang w:val="es-MX"/>
                        </w:rPr>
                      </w:pPr>
                      <w:r>
                        <w:rPr>
                          <w:b/>
                          <w:sz w:val="9"/>
                          <w:szCs w:val="9"/>
                          <w:lang w:val="es-MX"/>
                        </w:rPr>
                        <w:t>AN EQUAL OPPORTUNITY EMPLOYER</w:t>
                      </w:r>
                    </w:p>
                    <w:p w:rsidR="00473222" w:rsidRDefault="00B94976">
                      <w:pPr>
                        <w:pStyle w:val="Heading1"/>
                        <w:widowControl w:val="0"/>
                        <w:tabs>
                          <w:tab w:val="clear" w:pos="7185"/>
                        </w:tabs>
                        <w:spacing w:before="0"/>
                        <w:ind w:left="0"/>
                        <w:contextualSpacing/>
                        <w:mirrorIndents/>
                        <w:rPr>
                          <w:rFonts w:ascii="Arial Black" w:hAnsi="Arial Black"/>
                          <w:b w:val="0"/>
                          <w:caps w:val="0"/>
                          <w:sz w:val="15"/>
                          <w:szCs w:val="15"/>
                          <w:vertAlign w:val="subscript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caps w:val="0"/>
                          <w:sz w:val="15"/>
                          <w:szCs w:val="15"/>
                          <w:vertAlign w:val="subscript"/>
                          <w:lang w:val="es-MX"/>
                        </w:rPr>
                        <w:t xml:space="preserve"> Todas las personas tendrán igual acceso a los programas, servicios y empleos. Los solicitantes que requieran algún medio auxiliar razonable para poder realizar el proceso de la solicitud y o entrevista deberán comunicarse con un representante de recursos humanos.</w:t>
                      </w:r>
                    </w:p>
                    <w:p w:rsidR="00473222" w:rsidRDefault="00B94976">
                      <w:pPr>
                        <w:rPr>
                          <w:sz w:val="17"/>
                          <w:szCs w:val="17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sz w:val="13"/>
                          <w:szCs w:val="13"/>
                          <w:lang w:val="es-MX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Arial Black" w:hAnsi="Arial Black"/>
                          <w:b/>
                          <w:caps/>
                          <w:sz w:val="13"/>
                          <w:szCs w:val="13"/>
                          <w:lang w:val="es-MX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aps/>
                          <w:sz w:val="13"/>
                          <w:szCs w:val="13"/>
                          <w:lang w:val="es-MX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caps/>
                          <w:sz w:val="13"/>
                          <w:szCs w:val="13"/>
                          <w:lang w:val="es-MX"/>
                        </w:rPr>
                        <w:tab/>
                      </w:r>
                      <w:r>
                        <w:rPr>
                          <w:b/>
                          <w:caps/>
                          <w:sz w:val="17"/>
                          <w:szCs w:val="17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94976">
        <w:rPr>
          <w:b w:val="0"/>
          <w:caps w:val="0"/>
          <w:sz w:val="15"/>
          <w:szCs w:val="15"/>
          <w:lang w:val="es-MX"/>
        </w:rPr>
        <w:tab/>
      </w:r>
      <w:r w:rsidR="00B94976">
        <w:rPr>
          <w:sz w:val="26"/>
          <w:szCs w:val="26"/>
          <w:lang w:val="es-MX"/>
        </w:rPr>
        <w:tab/>
      </w:r>
      <w:r w:rsidR="00B94976">
        <w:rPr>
          <w:sz w:val="26"/>
          <w:szCs w:val="26"/>
          <w:lang w:val="es-MX"/>
        </w:rPr>
        <w:tab/>
      </w:r>
    </w:p>
    <w:p w:rsidR="00473222" w:rsidRDefault="00473222">
      <w:pPr>
        <w:pStyle w:val="Heading1"/>
        <w:keepNext/>
        <w:widowControl w:val="0"/>
        <w:tabs>
          <w:tab w:val="clear" w:pos="7185"/>
        </w:tabs>
        <w:spacing w:before="0" w:line="0" w:lineRule="atLeast"/>
        <w:ind w:left="0"/>
        <w:mirrorIndents/>
        <w:rPr>
          <w:sz w:val="26"/>
          <w:szCs w:val="26"/>
          <w:lang w:val="es-MX"/>
        </w:rPr>
      </w:pPr>
    </w:p>
    <w:p w:rsidR="00473222" w:rsidRDefault="00473222">
      <w:pPr>
        <w:pStyle w:val="Heading1"/>
        <w:keepNext/>
        <w:widowControl w:val="0"/>
        <w:tabs>
          <w:tab w:val="clear" w:pos="7185"/>
        </w:tabs>
        <w:spacing w:before="0" w:line="0" w:lineRule="atLeast"/>
        <w:ind w:left="0"/>
        <w:mirrorIndents/>
        <w:rPr>
          <w:sz w:val="26"/>
          <w:szCs w:val="26"/>
          <w:lang w:val="es-MX"/>
        </w:rPr>
      </w:pPr>
    </w:p>
    <w:p w:rsidR="00473222" w:rsidRDefault="00B94976">
      <w:pPr>
        <w:pStyle w:val="Heading1"/>
        <w:keepNext/>
        <w:widowControl w:val="0"/>
        <w:tabs>
          <w:tab w:val="clear" w:pos="7185"/>
        </w:tabs>
        <w:spacing w:before="0" w:line="0" w:lineRule="atLeast"/>
        <w:ind w:left="0"/>
        <w:mirrorIndents/>
        <w:rPr>
          <w:b w:val="0"/>
          <w:caps w:val="0"/>
          <w:sz w:val="15"/>
          <w:szCs w:val="15"/>
          <w:lang w:val="es-MX"/>
        </w:rPr>
      </w:pPr>
      <w:r>
        <w:rPr>
          <w:sz w:val="26"/>
          <w:szCs w:val="26"/>
          <w:lang w:val="es-MX"/>
        </w:rPr>
        <w:tab/>
      </w:r>
      <w:r>
        <w:rPr>
          <w:sz w:val="26"/>
          <w:szCs w:val="26"/>
          <w:lang w:val="es-MX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11479" w:type="dxa"/>
        <w:jc w:val="center"/>
        <w:tblInd w:w="-130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76"/>
        <w:gridCol w:w="288"/>
        <w:gridCol w:w="1558"/>
        <w:gridCol w:w="1128"/>
        <w:gridCol w:w="451"/>
        <w:gridCol w:w="1030"/>
        <w:gridCol w:w="1608"/>
        <w:gridCol w:w="469"/>
        <w:gridCol w:w="335"/>
        <w:gridCol w:w="3436"/>
      </w:tblGrid>
      <w:tr w:rsidR="00473222">
        <w:trPr>
          <w:trHeight w:hRule="exact" w:val="402"/>
          <w:jc w:val="center"/>
        </w:trPr>
        <w:tc>
          <w:tcPr>
            <w:tcW w:w="1147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35" w:color="auto" w:fill="7F7F7F" w:themeFill="text1" w:themeFillTint="80"/>
            <w:vAlign w:val="center"/>
          </w:tcPr>
          <w:p w:rsidR="00473222" w:rsidRDefault="00B94976">
            <w:pPr>
              <w:pStyle w:val="Heading2"/>
              <w:jc w:val="center"/>
              <w:rPr>
                <w:color w:val="FFFFFF" w:themeColor="background1"/>
                <w:sz w:val="17"/>
                <w:szCs w:val="17"/>
              </w:rPr>
            </w:pPr>
            <w:r>
              <w:rPr>
                <w:sz w:val="17"/>
                <w:szCs w:val="17"/>
                <w:vertAlign w:val="superscript"/>
              </w:rPr>
              <w:t xml:space="preserve">         </w:t>
            </w:r>
            <w:r>
              <w:rPr>
                <w:color w:val="FFFFFF" w:themeColor="background1"/>
                <w:sz w:val="17"/>
                <w:szCs w:val="17"/>
                <w:vertAlign w:val="superscript"/>
              </w:rPr>
              <w:t>information de empleo</w:t>
            </w:r>
          </w:p>
        </w:tc>
      </w:tr>
      <w:tr w:rsidR="00473222">
        <w:trPr>
          <w:trHeight w:hRule="exact" w:val="321"/>
          <w:jc w:val="center"/>
        </w:trPr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Apellido</w:t>
            </w:r>
          </w:p>
        </w:tc>
        <w:tc>
          <w:tcPr>
            <w:tcW w:w="606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3"/>
                <w:szCs w:val="13"/>
              </w:rPr>
            </w:pPr>
          </w:p>
        </w:tc>
        <w:tc>
          <w:tcPr>
            <w:tcW w:w="4239" w:type="dxa"/>
            <w:gridSpan w:val="3"/>
            <w:tcBorders>
              <w:right w:val="sing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Nombre</w:t>
            </w:r>
          </w:p>
        </w:tc>
      </w:tr>
      <w:tr w:rsidR="00473222">
        <w:trPr>
          <w:trHeight w:hRule="exact" w:val="321"/>
          <w:jc w:val="center"/>
        </w:trPr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Dirección</w:t>
            </w:r>
          </w:p>
        </w:tc>
        <w:tc>
          <w:tcPr>
            <w:tcW w:w="606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Tele#</w:t>
            </w:r>
          </w:p>
        </w:tc>
        <w:tc>
          <w:tcPr>
            <w:tcW w:w="3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hRule="exact" w:val="321"/>
          <w:jc w:val="center"/>
        </w:trPr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Ciudad</w:t>
            </w:r>
          </w:p>
        </w:tc>
        <w:tc>
          <w:tcPr>
            <w:tcW w:w="3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3"/>
                <w:szCs w:val="13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Estado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3"/>
                <w:szCs w:val="13"/>
              </w:rPr>
            </w:pPr>
          </w:p>
        </w:tc>
        <w:tc>
          <w:tcPr>
            <w:tcW w:w="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Código</w:t>
            </w:r>
          </w:p>
        </w:tc>
        <w:tc>
          <w:tcPr>
            <w:tcW w:w="3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hRule="exact" w:val="354"/>
          <w:jc w:val="center"/>
        </w:trPr>
        <w:tc>
          <w:tcPr>
            <w:tcW w:w="1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Fecha</w:t>
            </w:r>
            <w:r>
              <w:rPr>
                <w:b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  <w:lang w:val="es-MX"/>
              </w:rPr>
              <w:t>Disponible</w:t>
            </w:r>
          </w:p>
        </w:tc>
        <w:tc>
          <w:tcPr>
            <w:tcW w:w="3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3"/>
                <w:szCs w:val="13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Deseado</w:t>
            </w:r>
          </w:p>
          <w:p w:rsidR="00473222" w:rsidRDefault="00B94976">
            <w:pPr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Sueldo</w:t>
            </w:r>
          </w:p>
        </w:tc>
        <w:tc>
          <w:tcPr>
            <w:tcW w:w="5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hRule="exact" w:val="321"/>
          <w:jc w:val="center"/>
        </w:trPr>
        <w:tc>
          <w:tcPr>
            <w:tcW w:w="1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Posición</w:t>
            </w:r>
            <w:r>
              <w:rPr>
                <w:b/>
                <w:sz w:val="11"/>
                <w:szCs w:val="11"/>
              </w:rPr>
              <w:t xml:space="preserve"> </w:t>
            </w:r>
            <w:proofErr w:type="spellStart"/>
            <w:r>
              <w:rPr>
                <w:b/>
                <w:sz w:val="11"/>
                <w:szCs w:val="11"/>
              </w:rPr>
              <w:t>Solicitada</w:t>
            </w:r>
            <w:proofErr w:type="spellEnd"/>
          </w:p>
        </w:tc>
        <w:tc>
          <w:tcPr>
            <w:tcW w:w="57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42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1"/>
                <w:szCs w:val="11"/>
                <w:lang w:val="es-MX"/>
              </w:rPr>
              <w:t>Preferencia</w:t>
            </w:r>
            <w:r>
              <w:rPr>
                <w:b/>
                <w:sz w:val="11"/>
                <w:szCs w:val="11"/>
              </w:rPr>
              <w:t xml:space="preserve"> de </w:t>
            </w:r>
            <w:r>
              <w:rPr>
                <w:b/>
                <w:sz w:val="11"/>
                <w:szCs w:val="11"/>
                <w:lang w:val="es-MX"/>
              </w:rPr>
              <w:t>Turno</w:t>
            </w:r>
            <w:r>
              <w:rPr>
                <w:b/>
                <w:sz w:val="13"/>
                <w:szCs w:val="13"/>
              </w:rPr>
              <w:t>:  1                 2                3</w:t>
            </w:r>
          </w:p>
        </w:tc>
      </w:tr>
      <w:tr w:rsidR="00473222">
        <w:trPr>
          <w:trHeight w:hRule="exact" w:val="285"/>
          <w:jc w:val="center"/>
        </w:trPr>
        <w:tc>
          <w:tcPr>
            <w:tcW w:w="30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proofErr w:type="spellStart"/>
            <w:r>
              <w:rPr>
                <w:b/>
                <w:sz w:val="11"/>
                <w:szCs w:val="11"/>
              </w:rPr>
              <w:t>Es</w:t>
            </w:r>
            <w:proofErr w:type="spellEnd"/>
            <w:r>
              <w:rPr>
                <w:b/>
                <w:sz w:val="11"/>
                <w:szCs w:val="11"/>
              </w:rPr>
              <w:t xml:space="preserve"> mayor de 18 </w:t>
            </w:r>
            <w:r>
              <w:rPr>
                <w:b/>
                <w:sz w:val="11"/>
                <w:szCs w:val="11"/>
                <w:lang w:val="es-MX"/>
              </w:rPr>
              <w:t>anos</w:t>
            </w:r>
            <w:r>
              <w:rPr>
                <w:b/>
                <w:sz w:val="11"/>
                <w:szCs w:val="11"/>
              </w:rPr>
              <w:t>?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SI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  <w:r>
              <w:rPr>
                <w:b/>
                <w:sz w:val="13"/>
                <w:szCs w:val="13"/>
              </w:rPr>
              <w:t xml:space="preserve"> NO 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</w:p>
        </w:tc>
        <w:tc>
          <w:tcPr>
            <w:tcW w:w="73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222" w:rsidRDefault="00473222">
            <w:pPr>
              <w:rPr>
                <w:b/>
                <w:sz w:val="13"/>
                <w:szCs w:val="13"/>
              </w:rPr>
            </w:pPr>
          </w:p>
        </w:tc>
      </w:tr>
      <w:tr w:rsidR="00473222">
        <w:trPr>
          <w:trHeight w:hRule="exact" w:val="414"/>
          <w:jc w:val="center"/>
        </w:trPr>
        <w:tc>
          <w:tcPr>
            <w:tcW w:w="30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Usted es un ciudadano de los Estados Unidos</w:t>
            </w:r>
            <w:proofErr w:type="gramStart"/>
            <w:r>
              <w:rPr>
                <w:b/>
                <w:sz w:val="11"/>
                <w:szCs w:val="11"/>
                <w:lang w:val="es-MX"/>
              </w:rPr>
              <w:t>?</w:t>
            </w:r>
            <w:proofErr w:type="gramEnd"/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SI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  <w:r>
              <w:rPr>
                <w:b/>
                <w:sz w:val="13"/>
                <w:szCs w:val="13"/>
              </w:rPr>
              <w:t xml:space="preserve"> NO 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</w:p>
        </w:tc>
        <w:tc>
          <w:tcPr>
            <w:tcW w:w="35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222" w:rsidRDefault="00B94976">
            <w:pPr>
              <w:rPr>
                <w:rStyle w:val="CheckBoxChar"/>
                <w:b/>
                <w:position w:val="-6"/>
                <w:sz w:val="9"/>
                <w:szCs w:val="9"/>
                <w:lang w:val="es-MX"/>
              </w:rPr>
            </w:pPr>
            <w:r>
              <w:rPr>
                <w:b/>
                <w:position w:val="-6"/>
                <w:sz w:val="9"/>
                <w:szCs w:val="9"/>
                <w:lang w:val="es-MX"/>
              </w:rPr>
              <w:t>Si no, está autorizado usted a trabajar en los Estado Unidos</w:t>
            </w:r>
            <w:proofErr w:type="gramStart"/>
            <w:r>
              <w:rPr>
                <w:b/>
                <w:position w:val="-6"/>
                <w:sz w:val="9"/>
                <w:szCs w:val="9"/>
                <w:lang w:val="es-MX"/>
              </w:rPr>
              <w:t>?</w:t>
            </w:r>
            <w:proofErr w:type="gramEnd"/>
            <w:r>
              <w:rPr>
                <w:b/>
                <w:position w:val="-6"/>
                <w:sz w:val="9"/>
                <w:szCs w:val="9"/>
                <w:lang w:val="es-MX"/>
              </w:rPr>
              <w:t xml:space="preserve">  </w:t>
            </w:r>
          </w:p>
          <w:p w:rsidR="00473222" w:rsidRDefault="00B94976">
            <w:pPr>
              <w:rPr>
                <w:b/>
                <w:sz w:val="9"/>
                <w:szCs w:val="9"/>
                <w:lang w:val="es-MX"/>
              </w:rPr>
            </w:pPr>
            <w:r>
              <w:rPr>
                <w:b/>
                <w:sz w:val="9"/>
                <w:szCs w:val="9"/>
                <w:lang w:val="es-MX"/>
              </w:rPr>
              <w:t>Si no, puede proveer permiso de trabajo</w:t>
            </w:r>
            <w:proofErr w:type="gramStart"/>
            <w:r>
              <w:rPr>
                <w:b/>
                <w:sz w:val="9"/>
                <w:szCs w:val="9"/>
                <w:lang w:val="es-MX"/>
              </w:rPr>
              <w:t>?</w:t>
            </w:r>
            <w:proofErr w:type="gramEnd"/>
          </w:p>
        </w:tc>
        <w:tc>
          <w:tcPr>
            <w:tcW w:w="37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222" w:rsidRDefault="00B94976">
            <w:pPr>
              <w:rPr>
                <w:rStyle w:val="CheckBoxChar"/>
                <w:position w:val="6"/>
                <w:sz w:val="9"/>
                <w:szCs w:val="9"/>
              </w:rPr>
            </w:pPr>
            <w:r>
              <w:rPr>
                <w:position w:val="6"/>
                <w:sz w:val="9"/>
                <w:szCs w:val="9"/>
              </w:rPr>
              <w:t xml:space="preserve">Si  </w:t>
            </w:r>
            <w:r>
              <w:rPr>
                <w:rStyle w:val="CheckBoxChar"/>
                <w:position w:val="6"/>
                <w:sz w:val="9"/>
                <w:szCs w:val="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position w:val="6"/>
                <w:sz w:val="9"/>
                <w:szCs w:val="9"/>
              </w:rPr>
              <w:instrText xml:space="preserve"> FORMCHECKBOX </w:instrText>
            </w:r>
            <w:r w:rsidR="00C40AB9">
              <w:rPr>
                <w:rStyle w:val="CheckBoxChar"/>
                <w:position w:val="6"/>
                <w:sz w:val="9"/>
                <w:szCs w:val="9"/>
              </w:rPr>
            </w:r>
            <w:r w:rsidR="00C40AB9">
              <w:rPr>
                <w:rStyle w:val="CheckBoxChar"/>
                <w:position w:val="6"/>
                <w:sz w:val="9"/>
                <w:szCs w:val="9"/>
              </w:rPr>
              <w:fldChar w:fldCharType="separate"/>
            </w:r>
            <w:r>
              <w:rPr>
                <w:rStyle w:val="CheckBoxChar"/>
                <w:position w:val="6"/>
                <w:sz w:val="9"/>
                <w:szCs w:val="9"/>
              </w:rPr>
              <w:fldChar w:fldCharType="end"/>
            </w:r>
            <w:r>
              <w:rPr>
                <w:position w:val="6"/>
                <w:sz w:val="9"/>
                <w:szCs w:val="9"/>
              </w:rPr>
              <w:t xml:space="preserve"> NO  </w:t>
            </w:r>
            <w:r>
              <w:rPr>
                <w:rStyle w:val="CheckBoxChar"/>
                <w:position w:val="6"/>
                <w:sz w:val="9"/>
                <w:szCs w:val="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position w:val="6"/>
                <w:sz w:val="9"/>
                <w:szCs w:val="9"/>
              </w:rPr>
              <w:instrText xml:space="preserve"> FORMCHECKBOX </w:instrText>
            </w:r>
            <w:r w:rsidR="00C40AB9">
              <w:rPr>
                <w:rStyle w:val="CheckBoxChar"/>
                <w:position w:val="6"/>
                <w:sz w:val="9"/>
                <w:szCs w:val="9"/>
              </w:rPr>
            </w:r>
            <w:r w:rsidR="00C40AB9">
              <w:rPr>
                <w:rStyle w:val="CheckBoxChar"/>
                <w:position w:val="6"/>
                <w:sz w:val="9"/>
                <w:szCs w:val="9"/>
              </w:rPr>
              <w:fldChar w:fldCharType="separate"/>
            </w:r>
            <w:r>
              <w:rPr>
                <w:rStyle w:val="CheckBoxChar"/>
                <w:position w:val="6"/>
                <w:sz w:val="9"/>
                <w:szCs w:val="9"/>
              </w:rPr>
              <w:fldChar w:fldCharType="end"/>
            </w:r>
          </w:p>
          <w:p w:rsidR="00473222" w:rsidRDefault="00B94976">
            <w:pPr>
              <w:rPr>
                <w:rStyle w:val="CheckBoxChar"/>
                <w:position w:val="6"/>
                <w:sz w:val="9"/>
                <w:szCs w:val="9"/>
              </w:rPr>
            </w:pPr>
            <w:r>
              <w:rPr>
                <w:position w:val="6"/>
                <w:sz w:val="9"/>
                <w:szCs w:val="9"/>
              </w:rPr>
              <w:t xml:space="preserve">Si  </w:t>
            </w:r>
            <w:r>
              <w:rPr>
                <w:rStyle w:val="CheckBoxChar"/>
                <w:position w:val="6"/>
                <w:sz w:val="9"/>
                <w:szCs w:val="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position w:val="6"/>
                <w:sz w:val="9"/>
                <w:szCs w:val="9"/>
              </w:rPr>
              <w:instrText xml:space="preserve"> FORMCHECKBOX </w:instrText>
            </w:r>
            <w:r w:rsidR="00C40AB9">
              <w:rPr>
                <w:rStyle w:val="CheckBoxChar"/>
                <w:position w:val="6"/>
                <w:sz w:val="9"/>
                <w:szCs w:val="9"/>
              </w:rPr>
            </w:r>
            <w:r w:rsidR="00C40AB9">
              <w:rPr>
                <w:rStyle w:val="CheckBoxChar"/>
                <w:position w:val="6"/>
                <w:sz w:val="9"/>
                <w:szCs w:val="9"/>
              </w:rPr>
              <w:fldChar w:fldCharType="separate"/>
            </w:r>
            <w:r>
              <w:rPr>
                <w:rStyle w:val="CheckBoxChar"/>
                <w:position w:val="6"/>
                <w:sz w:val="9"/>
                <w:szCs w:val="9"/>
              </w:rPr>
              <w:fldChar w:fldCharType="end"/>
            </w:r>
            <w:r>
              <w:rPr>
                <w:position w:val="6"/>
                <w:sz w:val="9"/>
                <w:szCs w:val="9"/>
              </w:rPr>
              <w:t xml:space="preserve"> NO  </w:t>
            </w:r>
            <w:r>
              <w:rPr>
                <w:rStyle w:val="CheckBoxChar"/>
                <w:position w:val="6"/>
                <w:sz w:val="9"/>
                <w:szCs w:val="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position w:val="6"/>
                <w:sz w:val="9"/>
                <w:szCs w:val="9"/>
              </w:rPr>
              <w:instrText xml:space="preserve"> FORMCHECKBOX </w:instrText>
            </w:r>
            <w:r w:rsidR="00C40AB9">
              <w:rPr>
                <w:rStyle w:val="CheckBoxChar"/>
                <w:position w:val="6"/>
                <w:sz w:val="9"/>
                <w:szCs w:val="9"/>
              </w:rPr>
            </w:r>
            <w:r w:rsidR="00C40AB9">
              <w:rPr>
                <w:rStyle w:val="CheckBoxChar"/>
                <w:position w:val="6"/>
                <w:sz w:val="9"/>
                <w:szCs w:val="9"/>
              </w:rPr>
              <w:fldChar w:fldCharType="separate"/>
            </w:r>
            <w:r>
              <w:rPr>
                <w:rStyle w:val="CheckBoxChar"/>
                <w:position w:val="6"/>
                <w:sz w:val="9"/>
                <w:szCs w:val="9"/>
              </w:rPr>
              <w:fldChar w:fldCharType="end"/>
            </w:r>
          </w:p>
        </w:tc>
      </w:tr>
      <w:tr w:rsidR="00473222">
        <w:trPr>
          <w:trHeight w:hRule="exact" w:val="432"/>
          <w:jc w:val="center"/>
        </w:trPr>
        <w:tc>
          <w:tcPr>
            <w:tcW w:w="30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Ha usted trabajo alguna  vez usted para esta compañía</w:t>
            </w:r>
            <w:proofErr w:type="gramStart"/>
            <w:r>
              <w:rPr>
                <w:b/>
                <w:sz w:val="11"/>
                <w:szCs w:val="11"/>
                <w:lang w:val="es-MX"/>
              </w:rPr>
              <w:t>?</w:t>
            </w:r>
            <w:proofErr w:type="gramEnd"/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SI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  <w:r>
              <w:rPr>
                <w:b/>
                <w:sz w:val="13"/>
                <w:szCs w:val="13"/>
              </w:rPr>
              <w:t xml:space="preserve"> NO </w:t>
            </w:r>
            <w:r>
              <w:rPr>
                <w:rStyle w:val="CheckBoxChar"/>
                <w:b/>
                <w:sz w:val="13"/>
                <w:szCs w:val="13"/>
              </w:rPr>
              <w:t xml:space="preserve">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1"/>
                <w:szCs w:val="11"/>
                <w:lang w:val="es-MX"/>
              </w:rPr>
              <w:t>Cuando</w:t>
            </w:r>
            <w:proofErr w:type="gramStart"/>
            <w:r>
              <w:rPr>
                <w:b/>
                <w:sz w:val="11"/>
                <w:szCs w:val="11"/>
              </w:rPr>
              <w:t>?</w:t>
            </w:r>
            <w:proofErr w:type="gramEnd"/>
          </w:p>
        </w:tc>
        <w:tc>
          <w:tcPr>
            <w:tcW w:w="5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hRule="exact" w:val="423"/>
          <w:jc w:val="center"/>
        </w:trPr>
        <w:tc>
          <w:tcPr>
            <w:tcW w:w="30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pStyle w:val="Disclaimer"/>
              <w:rPr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Ha sido condenado alguna vez usted de un crimen</w:t>
            </w:r>
            <w:proofErr w:type="gramStart"/>
            <w:r>
              <w:rPr>
                <w:b/>
                <w:sz w:val="11"/>
                <w:szCs w:val="11"/>
                <w:lang w:val="es-MX"/>
              </w:rPr>
              <w:t>?</w:t>
            </w:r>
            <w:proofErr w:type="gramEnd"/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SI 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  <w:r>
              <w:rPr>
                <w:b/>
                <w:sz w:val="13"/>
                <w:szCs w:val="13"/>
              </w:rPr>
              <w:t xml:space="preserve"> NO  </w:t>
            </w:r>
            <w:r>
              <w:rPr>
                <w:rStyle w:val="CheckBoxChar"/>
                <w:b/>
                <w:sz w:val="13"/>
                <w:szCs w:val="1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3"/>
                <w:szCs w:val="13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3"/>
                <w:szCs w:val="13"/>
              </w:rPr>
            </w:r>
            <w:r w:rsidR="00C40AB9">
              <w:rPr>
                <w:rStyle w:val="CheckBoxChar"/>
                <w:b/>
                <w:sz w:val="13"/>
                <w:szCs w:val="13"/>
              </w:rPr>
              <w:fldChar w:fldCharType="separate"/>
            </w:r>
            <w:r>
              <w:rPr>
                <w:rStyle w:val="CheckBoxChar"/>
                <w:b/>
                <w:sz w:val="13"/>
                <w:szCs w:val="13"/>
              </w:rPr>
              <w:fldChar w:fldCharType="end"/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3222" w:rsidRDefault="00B94976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Si </w:t>
            </w:r>
            <w:r>
              <w:rPr>
                <w:b/>
                <w:sz w:val="13"/>
                <w:szCs w:val="13"/>
                <w:lang w:val="es-MX"/>
              </w:rPr>
              <w:t>si</w:t>
            </w:r>
            <w:r>
              <w:rPr>
                <w:b/>
                <w:sz w:val="13"/>
                <w:szCs w:val="13"/>
              </w:rPr>
              <w:t xml:space="preserve">, </w:t>
            </w:r>
            <w:r>
              <w:rPr>
                <w:b/>
                <w:sz w:val="13"/>
                <w:szCs w:val="13"/>
                <w:lang w:val="es-MX"/>
              </w:rPr>
              <w:t>explicar</w:t>
            </w:r>
            <w:r>
              <w:rPr>
                <w:b/>
                <w:sz w:val="13"/>
                <w:szCs w:val="13"/>
              </w:rPr>
              <w:t>…</w:t>
            </w:r>
          </w:p>
        </w:tc>
        <w:tc>
          <w:tcPr>
            <w:tcW w:w="58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4985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58"/>
        <w:gridCol w:w="320"/>
        <w:gridCol w:w="776"/>
        <w:gridCol w:w="951"/>
        <w:gridCol w:w="2277"/>
        <w:gridCol w:w="1057"/>
        <w:gridCol w:w="426"/>
        <w:gridCol w:w="900"/>
        <w:gridCol w:w="470"/>
        <w:gridCol w:w="1149"/>
        <w:gridCol w:w="191"/>
        <w:gridCol w:w="30"/>
        <w:gridCol w:w="1308"/>
      </w:tblGrid>
      <w:tr w:rsidR="00473222">
        <w:trPr>
          <w:trHeight w:val="191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5" w:color="auto" w:fill="7F7F7F" w:themeFill="text1" w:themeFillTint="80"/>
            <w:vAlign w:val="center"/>
          </w:tcPr>
          <w:p w:rsidR="00473222" w:rsidRDefault="00B94976">
            <w:pPr>
              <w:pStyle w:val="Heading2"/>
              <w:jc w:val="center"/>
              <w:rPr>
                <w:color w:val="FFFFFF" w:themeColor="background1"/>
                <w:sz w:val="15"/>
                <w:szCs w:val="15"/>
              </w:rPr>
            </w:pPr>
            <w:r>
              <w:rPr>
                <w:color w:val="FFFFFF" w:themeColor="background1"/>
                <w:sz w:val="15"/>
                <w:szCs w:val="15"/>
              </w:rPr>
              <w:t>HISTORIA DE EMPLEO</w:t>
            </w:r>
          </w:p>
        </w:tc>
      </w:tr>
      <w:tr w:rsidR="00473222">
        <w:trPr>
          <w:trHeight w:val="268"/>
        </w:trPr>
        <w:tc>
          <w:tcPr>
            <w:tcW w:w="8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Compañía</w:t>
            </w:r>
          </w:p>
        </w:tc>
        <w:tc>
          <w:tcPr>
            <w:tcW w:w="238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Tele #</w:t>
            </w:r>
          </w:p>
        </w:tc>
        <w:tc>
          <w:tcPr>
            <w:tcW w:w="13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(           )</w:t>
            </w:r>
          </w:p>
        </w:tc>
      </w:tr>
      <w:tr w:rsidR="00473222">
        <w:trPr>
          <w:trHeight w:val="268"/>
        </w:trPr>
        <w:tc>
          <w:tcPr>
            <w:tcW w:w="8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Dirección</w:t>
            </w:r>
          </w:p>
        </w:tc>
        <w:tc>
          <w:tcPr>
            <w:tcW w:w="238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Supervisor</w:t>
            </w:r>
          </w:p>
        </w:tc>
        <w:tc>
          <w:tcPr>
            <w:tcW w:w="13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val="268"/>
        </w:trPr>
        <w:tc>
          <w:tcPr>
            <w:tcW w:w="8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Titular de </w:t>
            </w:r>
            <w:r>
              <w:rPr>
                <w:b/>
                <w:sz w:val="11"/>
                <w:szCs w:val="11"/>
                <w:lang w:val="es-MX"/>
              </w:rPr>
              <w:t>Trabajo</w:t>
            </w:r>
          </w:p>
        </w:tc>
        <w:tc>
          <w:tcPr>
            <w:tcW w:w="173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6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9"/>
                <w:szCs w:val="9"/>
                <w:lang w:val="es-MX"/>
              </w:rPr>
              <w:t>Comienzo</w:t>
            </w:r>
            <w:r>
              <w:rPr>
                <w:b/>
                <w:sz w:val="9"/>
                <w:szCs w:val="9"/>
              </w:rPr>
              <w:t xml:space="preserve"> de </w:t>
            </w:r>
            <w:r>
              <w:rPr>
                <w:b/>
                <w:sz w:val="9"/>
                <w:szCs w:val="9"/>
                <w:lang w:val="es-MX"/>
              </w:rPr>
              <w:t>Sueldo</w:t>
            </w:r>
          </w:p>
        </w:tc>
        <w:tc>
          <w:tcPr>
            <w:tcW w:w="5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$</w:t>
            </w:r>
          </w:p>
        </w:tc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9"/>
                <w:szCs w:val="9"/>
              </w:rPr>
              <w:t xml:space="preserve">Final de </w:t>
            </w:r>
            <w:r>
              <w:rPr>
                <w:b/>
                <w:sz w:val="9"/>
                <w:szCs w:val="9"/>
                <w:lang w:val="es-MX"/>
              </w:rPr>
              <w:t>Sueldo</w:t>
            </w:r>
          </w:p>
        </w:tc>
        <w:tc>
          <w:tcPr>
            <w:tcW w:w="6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$</w:t>
            </w:r>
          </w:p>
        </w:tc>
      </w:tr>
      <w:tr w:rsidR="00473222">
        <w:trPr>
          <w:trHeight w:val="268"/>
        </w:trPr>
        <w:tc>
          <w:tcPr>
            <w:tcW w:w="8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Responsabilidades</w:t>
            </w:r>
          </w:p>
        </w:tc>
        <w:tc>
          <w:tcPr>
            <w:tcW w:w="414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</w:tr>
      <w:tr w:rsidR="00473222">
        <w:trPr>
          <w:trHeight w:val="268"/>
        </w:trPr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Desde</w:t>
            </w:r>
          </w:p>
        </w:tc>
        <w:tc>
          <w:tcPr>
            <w:tcW w:w="4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Asta</w:t>
            </w:r>
          </w:p>
        </w:tc>
        <w:tc>
          <w:tcPr>
            <w:tcW w:w="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Razón</w:t>
            </w:r>
            <w:r>
              <w:rPr>
                <w:b/>
                <w:sz w:val="11"/>
                <w:szCs w:val="11"/>
              </w:rPr>
              <w:t xml:space="preserve"> de </w:t>
            </w:r>
            <w:r>
              <w:rPr>
                <w:b/>
                <w:sz w:val="11"/>
                <w:szCs w:val="11"/>
                <w:lang w:val="es-MX"/>
              </w:rPr>
              <w:t>Salida</w:t>
            </w:r>
          </w:p>
        </w:tc>
        <w:tc>
          <w:tcPr>
            <w:tcW w:w="14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137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Podemos ponernos en contacto con su supervisor anterior para un referencia</w:t>
            </w:r>
            <w:proofErr w:type="gramStart"/>
            <w:r>
              <w:rPr>
                <w:b/>
                <w:sz w:val="11"/>
                <w:szCs w:val="11"/>
                <w:lang w:val="es-MX"/>
              </w:rPr>
              <w:t>?</w:t>
            </w:r>
            <w:proofErr w:type="gramEnd"/>
          </w:p>
        </w:tc>
        <w:tc>
          <w:tcPr>
            <w:tcW w:w="5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</w:rPr>
              <w:t xml:space="preserve">Si  </w:t>
            </w:r>
            <w:r>
              <w:rPr>
                <w:rStyle w:val="CheckBoxChar"/>
                <w:b/>
                <w:sz w:val="11"/>
                <w:szCs w:val="1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1"/>
                <w:szCs w:val="11"/>
              </w:rPr>
            </w:r>
            <w:r w:rsidR="00C40AB9">
              <w:rPr>
                <w:rStyle w:val="CheckBoxChar"/>
                <w:b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sz w:val="11"/>
                <w:szCs w:val="11"/>
              </w:rPr>
              <w:fldChar w:fldCharType="end"/>
            </w:r>
            <w:r>
              <w:rPr>
                <w:b/>
                <w:sz w:val="11"/>
                <w:szCs w:val="11"/>
              </w:rPr>
              <w:t xml:space="preserve"> NO  </w:t>
            </w:r>
            <w:r>
              <w:rPr>
                <w:rStyle w:val="CheckBoxChar"/>
                <w:b/>
                <w:sz w:val="11"/>
                <w:szCs w:val="1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1"/>
                <w:szCs w:val="11"/>
              </w:rPr>
            </w:r>
            <w:r w:rsidR="00C40AB9">
              <w:rPr>
                <w:rStyle w:val="CheckBoxChar"/>
                <w:b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sz w:val="11"/>
                <w:szCs w:val="11"/>
              </w:rPr>
              <w:fldChar w:fldCharType="end"/>
            </w:r>
          </w:p>
        </w:tc>
      </w:tr>
      <w:tr w:rsidR="00473222">
        <w:trPr>
          <w:trHeight w:val="268"/>
        </w:trPr>
        <w:tc>
          <w:tcPr>
            <w:tcW w:w="8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Compañía (ultima)</w:t>
            </w:r>
          </w:p>
        </w:tc>
        <w:tc>
          <w:tcPr>
            <w:tcW w:w="238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Tele #</w:t>
            </w:r>
          </w:p>
        </w:tc>
        <w:tc>
          <w:tcPr>
            <w:tcW w:w="13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(           )</w:t>
            </w:r>
          </w:p>
        </w:tc>
      </w:tr>
      <w:tr w:rsidR="00473222">
        <w:trPr>
          <w:trHeight w:val="268"/>
        </w:trPr>
        <w:tc>
          <w:tcPr>
            <w:tcW w:w="8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Dirección</w:t>
            </w:r>
          </w:p>
        </w:tc>
        <w:tc>
          <w:tcPr>
            <w:tcW w:w="238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 Supervisor</w:t>
            </w:r>
          </w:p>
        </w:tc>
        <w:tc>
          <w:tcPr>
            <w:tcW w:w="136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 </w:t>
            </w:r>
          </w:p>
        </w:tc>
      </w:tr>
      <w:tr w:rsidR="00473222">
        <w:trPr>
          <w:trHeight w:val="268"/>
        </w:trPr>
        <w:tc>
          <w:tcPr>
            <w:tcW w:w="85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Titular</w:t>
            </w:r>
            <w:r>
              <w:rPr>
                <w:b/>
                <w:sz w:val="11"/>
                <w:szCs w:val="11"/>
              </w:rPr>
              <w:t xml:space="preserve"> de </w:t>
            </w:r>
            <w:r>
              <w:rPr>
                <w:b/>
                <w:sz w:val="11"/>
                <w:szCs w:val="11"/>
                <w:lang w:val="es-MX"/>
              </w:rPr>
              <w:t>Trabajo</w:t>
            </w:r>
          </w:p>
        </w:tc>
        <w:tc>
          <w:tcPr>
            <w:tcW w:w="173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6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 </w:t>
            </w:r>
            <w:r>
              <w:rPr>
                <w:b/>
                <w:sz w:val="9"/>
                <w:szCs w:val="9"/>
                <w:lang w:val="es-MX"/>
              </w:rPr>
              <w:t xml:space="preserve"> Comienzo</w:t>
            </w:r>
            <w:r>
              <w:rPr>
                <w:b/>
                <w:sz w:val="9"/>
                <w:szCs w:val="9"/>
              </w:rPr>
              <w:t xml:space="preserve"> de </w:t>
            </w:r>
            <w:r>
              <w:rPr>
                <w:b/>
                <w:sz w:val="9"/>
                <w:szCs w:val="9"/>
                <w:lang w:val="es-MX"/>
              </w:rPr>
              <w:t>Sueldo</w:t>
            </w:r>
          </w:p>
        </w:tc>
        <w:tc>
          <w:tcPr>
            <w:tcW w:w="5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$</w:t>
            </w:r>
          </w:p>
        </w:tc>
        <w:tc>
          <w:tcPr>
            <w:tcW w:w="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9"/>
                <w:szCs w:val="9"/>
              </w:rPr>
              <w:t xml:space="preserve">Final de </w:t>
            </w:r>
            <w:r>
              <w:rPr>
                <w:b/>
                <w:sz w:val="9"/>
                <w:szCs w:val="9"/>
                <w:lang w:val="es-MX"/>
              </w:rPr>
              <w:t>Sueldo</w:t>
            </w:r>
            <w:r>
              <w:rPr>
                <w:b/>
                <w:sz w:val="11"/>
                <w:szCs w:val="11"/>
              </w:rPr>
              <w:t xml:space="preserve">  </w:t>
            </w:r>
          </w:p>
        </w:tc>
        <w:tc>
          <w:tcPr>
            <w:tcW w:w="6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$</w:t>
            </w:r>
          </w:p>
        </w:tc>
      </w:tr>
      <w:tr w:rsidR="00473222">
        <w:trPr>
          <w:trHeight w:val="268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Responsabilidades</w:t>
            </w:r>
          </w:p>
        </w:tc>
      </w:tr>
      <w:tr w:rsidR="00473222">
        <w:trPr>
          <w:trHeight w:val="268"/>
        </w:trPr>
        <w:tc>
          <w:tcPr>
            <w:tcW w:w="7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Desde</w:t>
            </w:r>
          </w:p>
        </w:tc>
        <w:tc>
          <w:tcPr>
            <w:tcW w:w="4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Asta</w:t>
            </w:r>
          </w:p>
        </w:tc>
        <w:tc>
          <w:tcPr>
            <w:tcW w:w="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val="es-MX"/>
              </w:rPr>
              <w:t>Razón</w:t>
            </w:r>
            <w:r>
              <w:rPr>
                <w:b/>
                <w:sz w:val="11"/>
                <w:szCs w:val="11"/>
              </w:rPr>
              <w:t xml:space="preserve"> de </w:t>
            </w:r>
            <w:r>
              <w:rPr>
                <w:b/>
                <w:sz w:val="11"/>
                <w:szCs w:val="11"/>
                <w:lang w:val="es-MX"/>
              </w:rPr>
              <w:t>Salida</w:t>
            </w:r>
          </w:p>
        </w:tc>
        <w:tc>
          <w:tcPr>
            <w:tcW w:w="144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473222">
            <w:pPr>
              <w:rPr>
                <w:b/>
                <w:sz w:val="11"/>
                <w:szCs w:val="11"/>
              </w:rPr>
            </w:pPr>
          </w:p>
        </w:tc>
        <w:tc>
          <w:tcPr>
            <w:tcW w:w="136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Podemos ponernos en contacto con su supervisor anterior para un referencia</w:t>
            </w:r>
            <w:proofErr w:type="gramStart"/>
            <w:r>
              <w:rPr>
                <w:b/>
                <w:sz w:val="11"/>
                <w:szCs w:val="11"/>
                <w:lang w:val="es-MX"/>
              </w:rPr>
              <w:t>?</w:t>
            </w:r>
            <w:proofErr w:type="gramEnd"/>
          </w:p>
        </w:tc>
        <w:tc>
          <w:tcPr>
            <w:tcW w:w="5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222" w:rsidRDefault="00B94976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Si  </w:t>
            </w:r>
            <w:r>
              <w:rPr>
                <w:rStyle w:val="CheckBoxChar"/>
                <w:b/>
                <w:sz w:val="11"/>
                <w:szCs w:val="1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1"/>
                <w:szCs w:val="11"/>
              </w:rPr>
            </w:r>
            <w:r w:rsidR="00C40AB9">
              <w:rPr>
                <w:rStyle w:val="CheckBoxChar"/>
                <w:b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sz w:val="11"/>
                <w:szCs w:val="11"/>
              </w:rPr>
              <w:fldChar w:fldCharType="end"/>
            </w:r>
            <w:r>
              <w:rPr>
                <w:b/>
                <w:sz w:val="11"/>
                <w:szCs w:val="11"/>
              </w:rPr>
              <w:t xml:space="preserve"> NO  </w:t>
            </w:r>
            <w:r>
              <w:rPr>
                <w:rStyle w:val="CheckBoxChar"/>
                <w:b/>
                <w:sz w:val="11"/>
                <w:szCs w:val="1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b/>
                <w:sz w:val="11"/>
                <w:szCs w:val="11"/>
              </w:rPr>
              <w:instrText xml:space="preserve"> FORMCHECKBOX </w:instrText>
            </w:r>
            <w:r w:rsidR="00C40AB9">
              <w:rPr>
                <w:rStyle w:val="CheckBoxChar"/>
                <w:b/>
                <w:sz w:val="11"/>
                <w:szCs w:val="11"/>
              </w:rPr>
            </w:r>
            <w:r w:rsidR="00C40AB9">
              <w:rPr>
                <w:rStyle w:val="CheckBoxChar"/>
                <w:b/>
                <w:sz w:val="11"/>
                <w:szCs w:val="11"/>
              </w:rPr>
              <w:fldChar w:fldCharType="separate"/>
            </w:r>
            <w:r>
              <w:rPr>
                <w:rStyle w:val="CheckBoxChar"/>
                <w:b/>
                <w:sz w:val="11"/>
                <w:szCs w:val="11"/>
              </w:rPr>
              <w:fldChar w:fldCharType="end"/>
            </w:r>
          </w:p>
        </w:tc>
      </w:tr>
      <w:tr w:rsidR="00473222">
        <w:trPr>
          <w:trHeight w:val="2521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4954" w:type="pct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70"/>
              <w:gridCol w:w="3514"/>
              <w:gridCol w:w="1681"/>
              <w:gridCol w:w="2184"/>
              <w:gridCol w:w="586"/>
              <w:gridCol w:w="1656"/>
            </w:tblGrid>
            <w:tr w:rsidR="00473222">
              <w:trPr>
                <w:trHeight w:hRule="exact" w:val="258"/>
                <w:jc w:val="center"/>
              </w:trPr>
              <w:tc>
                <w:tcPr>
                  <w:tcW w:w="5000" w:type="pct"/>
                  <w:gridSpan w:val="6"/>
                  <w:shd w:val="pct25" w:color="auto" w:fill="7F7F7F" w:themeFill="text1" w:themeFillTint="80"/>
                  <w:vAlign w:val="center"/>
                </w:tcPr>
                <w:p w:rsidR="00473222" w:rsidRDefault="00B94976">
                  <w:pPr>
                    <w:pStyle w:val="Heading2"/>
                    <w:framePr w:hSpace="180" w:wrap="around" w:vAnchor="text" w:hAnchor="margin" w:xAlign="center" w:y="1"/>
                    <w:jc w:val="center"/>
                    <w:rPr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color w:val="FFFFFF" w:themeColor="background1"/>
                      <w:sz w:val="15"/>
                      <w:szCs w:val="15"/>
                    </w:rPr>
                    <w:t>Education</w:t>
                  </w:r>
                </w:p>
              </w:tc>
            </w:tr>
            <w:tr w:rsidR="00473222">
              <w:trPr>
                <w:trHeight w:hRule="exact" w:val="339"/>
                <w:jc w:val="center"/>
              </w:trPr>
              <w:tc>
                <w:tcPr>
                  <w:tcW w:w="70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Segundaria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proofErr w:type="spellStart"/>
                  <w:r>
                    <w:rPr>
                      <w:b/>
                      <w:sz w:val="11"/>
                      <w:szCs w:val="11"/>
                      <w:lang w:val="es-MX"/>
                    </w:rPr>
                    <w:t>Direccion</w:t>
                  </w:r>
                  <w:proofErr w:type="spellEnd"/>
                </w:p>
              </w:tc>
              <w:tc>
                <w:tcPr>
                  <w:tcW w:w="1979" w:type="pct"/>
                  <w:gridSpan w:val="3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</w:tr>
            <w:tr w:rsidR="00473222">
              <w:trPr>
                <w:trHeight w:hRule="exact" w:val="362"/>
                <w:jc w:val="center"/>
              </w:trPr>
              <w:tc>
                <w:tcPr>
                  <w:tcW w:w="70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Colegio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Dirección</w:t>
                  </w:r>
                  <w:r>
                    <w:rPr>
                      <w:b/>
                      <w:sz w:val="11"/>
                      <w:szCs w:val="11"/>
                    </w:rPr>
                    <w:t xml:space="preserve">    </w:t>
                  </w:r>
                </w:p>
              </w:tc>
              <w:tc>
                <w:tcPr>
                  <w:tcW w:w="1979" w:type="pct"/>
                  <w:gridSpan w:val="3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</w:tr>
            <w:tr w:rsidR="00473222">
              <w:trPr>
                <w:trHeight w:hRule="exact" w:val="362"/>
                <w:jc w:val="center"/>
              </w:trPr>
              <w:tc>
                <w:tcPr>
                  <w:tcW w:w="70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Otra</w:t>
                  </w:r>
                  <w:r>
                    <w:rPr>
                      <w:b/>
                      <w:sz w:val="11"/>
                      <w:szCs w:val="11"/>
                    </w:rPr>
                    <w:t xml:space="preserve"> (s)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Dirección</w:t>
                  </w:r>
                  <w:r>
                    <w:rPr>
                      <w:b/>
                      <w:sz w:val="11"/>
                      <w:szCs w:val="11"/>
                    </w:rPr>
                    <w:t xml:space="preserve">    </w:t>
                  </w:r>
                </w:p>
              </w:tc>
              <w:tc>
                <w:tcPr>
                  <w:tcW w:w="1979" w:type="pct"/>
                  <w:gridSpan w:val="3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</w:tr>
            <w:tr w:rsidR="00473222">
              <w:trPr>
                <w:trHeight w:hRule="exact" w:val="258"/>
                <w:jc w:val="center"/>
              </w:trPr>
              <w:tc>
                <w:tcPr>
                  <w:tcW w:w="5000" w:type="pct"/>
                  <w:gridSpan w:val="6"/>
                  <w:shd w:val="pct30" w:color="auto" w:fill="7F7F7F" w:themeFill="text1" w:themeFillTint="80"/>
                  <w:vAlign w:val="center"/>
                </w:tcPr>
                <w:p w:rsidR="00473222" w:rsidRDefault="00B94976">
                  <w:pPr>
                    <w:pStyle w:val="Heading2"/>
                    <w:framePr w:hSpace="180" w:wrap="around" w:vAnchor="text" w:hAnchor="margin" w:xAlign="center" w:y="1"/>
                    <w:jc w:val="center"/>
                    <w:rPr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color w:val="FFFFFF" w:themeColor="background1"/>
                      <w:sz w:val="15"/>
                      <w:szCs w:val="15"/>
                    </w:rPr>
                    <w:t>Referencias</w:t>
                  </w:r>
                </w:p>
              </w:tc>
            </w:tr>
            <w:tr w:rsidR="00473222">
              <w:trPr>
                <w:trHeight w:hRule="exact" w:val="362"/>
                <w:jc w:val="center"/>
              </w:trPr>
              <w:tc>
                <w:tcPr>
                  <w:tcW w:w="70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Nombre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Anos</w:t>
                  </w:r>
                  <w:r>
                    <w:rPr>
                      <w:b/>
                      <w:sz w:val="11"/>
                      <w:szCs w:val="11"/>
                    </w:rPr>
                    <w:t xml:space="preserve"> de </w:t>
                  </w:r>
                  <w:r>
                    <w:rPr>
                      <w:b/>
                      <w:sz w:val="11"/>
                      <w:szCs w:val="11"/>
                      <w:lang w:val="es-MX"/>
                    </w:rPr>
                    <w:t>Conocer</w:t>
                  </w:r>
                </w:p>
              </w:tc>
              <w:tc>
                <w:tcPr>
                  <w:tcW w:w="976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2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Tele</w:t>
                  </w:r>
                </w:p>
              </w:tc>
              <w:tc>
                <w:tcPr>
                  <w:tcW w:w="74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sz w:val="13"/>
                      <w:szCs w:val="13"/>
                    </w:rPr>
                  </w:pPr>
                </w:p>
              </w:tc>
            </w:tr>
            <w:tr w:rsidR="00473222">
              <w:trPr>
                <w:trHeight w:hRule="exact" w:val="362"/>
                <w:jc w:val="center"/>
              </w:trPr>
              <w:tc>
                <w:tcPr>
                  <w:tcW w:w="70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Nombre</w:t>
                  </w:r>
                  <w:r>
                    <w:rPr>
                      <w:b/>
                      <w:sz w:val="11"/>
                      <w:szCs w:val="11"/>
                    </w:rPr>
                    <w:t xml:space="preserve">  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Anos</w:t>
                  </w:r>
                  <w:r>
                    <w:rPr>
                      <w:b/>
                      <w:sz w:val="11"/>
                      <w:szCs w:val="11"/>
                    </w:rPr>
                    <w:t xml:space="preserve"> de </w:t>
                  </w:r>
                  <w:r>
                    <w:rPr>
                      <w:b/>
                      <w:sz w:val="11"/>
                      <w:szCs w:val="11"/>
                      <w:lang w:val="es-MX"/>
                    </w:rPr>
                    <w:t>Conocer</w:t>
                  </w:r>
                  <w:r>
                    <w:rPr>
                      <w:b/>
                      <w:sz w:val="11"/>
                      <w:szCs w:val="11"/>
                    </w:rPr>
                    <w:t xml:space="preserve">  </w:t>
                  </w:r>
                </w:p>
              </w:tc>
              <w:tc>
                <w:tcPr>
                  <w:tcW w:w="976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2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 xml:space="preserve">Tele  </w:t>
                  </w:r>
                </w:p>
              </w:tc>
              <w:tc>
                <w:tcPr>
                  <w:tcW w:w="74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sz w:val="13"/>
                      <w:szCs w:val="13"/>
                    </w:rPr>
                  </w:pPr>
                </w:p>
              </w:tc>
            </w:tr>
            <w:tr w:rsidR="00473222">
              <w:trPr>
                <w:trHeight w:hRule="exact" w:val="331"/>
                <w:jc w:val="center"/>
              </w:trPr>
              <w:tc>
                <w:tcPr>
                  <w:tcW w:w="70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Nombre</w:t>
                  </w:r>
                  <w:r>
                    <w:rPr>
                      <w:b/>
                      <w:sz w:val="11"/>
                      <w:szCs w:val="11"/>
                    </w:rPr>
                    <w:t xml:space="preserve">  </w:t>
                  </w:r>
                </w:p>
              </w:tc>
              <w:tc>
                <w:tcPr>
                  <w:tcW w:w="157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Anos</w:t>
                  </w:r>
                  <w:r>
                    <w:rPr>
                      <w:b/>
                      <w:sz w:val="11"/>
                      <w:szCs w:val="11"/>
                    </w:rPr>
                    <w:t xml:space="preserve"> de </w:t>
                  </w:r>
                  <w:r>
                    <w:rPr>
                      <w:b/>
                      <w:sz w:val="11"/>
                      <w:szCs w:val="11"/>
                      <w:lang w:val="es-MX"/>
                    </w:rPr>
                    <w:t>Conocer</w:t>
                  </w:r>
                  <w:r>
                    <w:rPr>
                      <w:b/>
                      <w:sz w:val="11"/>
                      <w:szCs w:val="11"/>
                    </w:rPr>
                    <w:t xml:space="preserve">  </w:t>
                  </w:r>
                </w:p>
              </w:tc>
              <w:tc>
                <w:tcPr>
                  <w:tcW w:w="976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262" w:type="pct"/>
                  <w:vAlign w:val="center"/>
                </w:tcPr>
                <w:p w:rsidR="00473222" w:rsidRDefault="00B94976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 xml:space="preserve">Tele  </w:t>
                  </w:r>
                </w:p>
              </w:tc>
              <w:tc>
                <w:tcPr>
                  <w:tcW w:w="740" w:type="pct"/>
                  <w:vAlign w:val="center"/>
                </w:tcPr>
                <w:p w:rsidR="00473222" w:rsidRDefault="00473222">
                  <w:pPr>
                    <w:framePr w:hSpace="180" w:wrap="around" w:vAnchor="text" w:hAnchor="margin" w:xAlign="center" w:y="1"/>
                    <w:jc w:val="center"/>
                    <w:rPr>
                      <w:sz w:val="13"/>
                      <w:szCs w:val="13"/>
                    </w:rPr>
                  </w:pPr>
                </w:p>
              </w:tc>
            </w:tr>
          </w:tbl>
          <w:p w:rsidR="00473222" w:rsidRDefault="00473222">
            <w:pPr>
              <w:pStyle w:val="Heading2"/>
              <w:jc w:val="center"/>
              <w:rPr>
                <w:sz w:val="15"/>
                <w:szCs w:val="15"/>
              </w:rPr>
            </w:pPr>
          </w:p>
        </w:tc>
      </w:tr>
      <w:tr w:rsidR="00473222">
        <w:trPr>
          <w:trHeight w:val="2028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Spec="center" w:tblpY="1"/>
              <w:tblW w:w="5000" w:type="pct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311"/>
            </w:tblGrid>
            <w:tr w:rsidR="00473222">
              <w:trPr>
                <w:cantSplit/>
                <w:trHeight w:val="1935"/>
              </w:trPr>
              <w:tc>
                <w:tcPr>
                  <w:tcW w:w="5000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3222" w:rsidRDefault="00B94976">
                  <w:pPr>
                    <w:pStyle w:val="Disclaimer"/>
                    <w:shd w:val="pct35" w:color="auto" w:fill="7F7F7F" w:themeFill="text1" w:themeFillTint="80"/>
                    <w:jc w:val="center"/>
                    <w:rPr>
                      <w:b/>
                      <w:color w:val="FFFFFF" w:themeColor="background1"/>
                      <w:sz w:val="13"/>
                      <w:szCs w:val="13"/>
                      <w:lang w:val="es-MX"/>
                    </w:rPr>
                  </w:pPr>
                  <w:r>
                    <w:rPr>
                      <w:b/>
                      <w:color w:val="FFFFFF" w:themeColor="background1"/>
                      <w:sz w:val="13"/>
                      <w:szCs w:val="13"/>
                      <w:lang w:val="es-MX"/>
                    </w:rPr>
                    <w:t>DECLARACION DE EL SOLICITANTE</w:t>
                  </w:r>
                </w:p>
                <w:p w:rsidR="00473222" w:rsidRDefault="00B94976">
                  <w:pPr>
                    <w:pStyle w:val="Disclaimer"/>
                    <w:rPr>
                      <w:b/>
                      <w:sz w:val="11"/>
                      <w:szCs w:val="11"/>
                      <w:lang w:val="es-MX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>Certifico que mis respuestas son verdaderas y completas al mejor de mi conocimiento, Si esta aplicación conduce al empleo, entiendo que información falsa o errónea en mi aplicación o entrevista puede causar mi Terminación.</w:t>
                  </w:r>
                </w:p>
                <w:p w:rsidR="00473222" w:rsidRDefault="00B94976">
                  <w:pPr>
                    <w:pStyle w:val="Disclaimer"/>
                    <w:rPr>
                      <w:b/>
                      <w:sz w:val="8"/>
                      <w:szCs w:val="8"/>
                      <w:lang w:val="es-MX"/>
                    </w:rPr>
                  </w:pPr>
                  <w:r>
                    <w:rPr>
                      <w:b/>
                      <w:sz w:val="11"/>
                      <w:szCs w:val="11"/>
                      <w:lang w:val="es-MX"/>
                    </w:rPr>
                    <w:t xml:space="preserve">   </w:t>
                  </w:r>
                </w:p>
                <w:p w:rsidR="00473222" w:rsidRDefault="00473222">
                  <w:pPr>
                    <w:pStyle w:val="Disclaimer"/>
                    <w:rPr>
                      <w:b/>
                      <w:sz w:val="8"/>
                      <w:szCs w:val="8"/>
                      <w:lang w:val="es-MX"/>
                    </w:rPr>
                  </w:pPr>
                </w:p>
                <w:p w:rsidR="00473222" w:rsidRDefault="00B94976">
                  <w:pPr>
                    <w:pStyle w:val="Disclaimer"/>
                    <w:tabs>
                      <w:tab w:val="left" w:pos="5794"/>
                    </w:tabs>
                    <w:rPr>
                      <w:sz w:val="13"/>
                      <w:szCs w:val="13"/>
                    </w:rPr>
                  </w:pPr>
                  <w:proofErr w:type="spellStart"/>
                  <w:r>
                    <w:rPr>
                      <w:b/>
                      <w:sz w:val="13"/>
                      <w:szCs w:val="13"/>
                    </w:rPr>
                    <w:t>Firme</w:t>
                  </w:r>
                  <w:proofErr w:type="spellEnd"/>
                  <w:r>
                    <w:rPr>
                      <w:b/>
                      <w:sz w:val="13"/>
                      <w:szCs w:val="13"/>
                    </w:rPr>
                    <w:t>:_________________________________________________________ Date:__________________________________</w:t>
                  </w:r>
                </w:p>
                <w:p w:rsidR="00473222" w:rsidRDefault="00473222">
                  <w:pPr>
                    <w:pStyle w:val="Disclaimer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73222" w:rsidRDefault="00473222">
            <w:pPr>
              <w:pStyle w:val="Disclaimer"/>
              <w:tabs>
                <w:tab w:val="left" w:pos="5760"/>
              </w:tabs>
              <w:rPr>
                <w:sz w:val="13"/>
                <w:szCs w:val="13"/>
              </w:rPr>
            </w:pPr>
          </w:p>
        </w:tc>
      </w:tr>
    </w:tbl>
    <w:p w:rsidR="00473222" w:rsidRDefault="00473222">
      <w:pPr>
        <w:pStyle w:val="Heading1"/>
        <w:ind w:left="0"/>
        <w:rPr>
          <w:sz w:val="8"/>
          <w:szCs w:val="8"/>
          <w:lang w:val="es-MX"/>
        </w:rPr>
      </w:pPr>
    </w:p>
    <w:sectPr w:rsidR="004732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2"/>
    <w:rsid w:val="000853AC"/>
    <w:rsid w:val="00357985"/>
    <w:rsid w:val="00473222"/>
    <w:rsid w:val="00557F03"/>
    <w:rsid w:val="0078740E"/>
    <w:rsid w:val="00832466"/>
    <w:rsid w:val="00B94976"/>
    <w:rsid w:val="00C40AB9"/>
    <w:rsid w:val="00DC3154"/>
    <w:rsid w:val="00E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Cs w:val="16"/>
    </w:rPr>
  </w:style>
  <w:style w:type="paragraph" w:customStyle="1" w:styleId="Italics">
    <w:name w:val="Italics"/>
    <w:basedOn w:val="Normal"/>
    <w:rPr>
      <w:i/>
    </w:rPr>
  </w:style>
  <w:style w:type="paragraph" w:customStyle="1" w:styleId="Disclaimer">
    <w:name w:val="Disclaimer"/>
    <w:basedOn w:val="Normal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Pr>
      <w:color w:val="999999"/>
    </w:rPr>
  </w:style>
  <w:style w:type="character" w:customStyle="1" w:styleId="CheckBoxChar">
    <w:name w:val="Check Box Char"/>
    <w:basedOn w:val="DefaultParagraphFont"/>
    <w:link w:val="CheckBox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Pr>
      <w:rFonts w:ascii="Tahoma" w:hAnsi="Tahoma"/>
      <w:b/>
      <w:caps/>
      <w:sz w:val="28"/>
      <w:szCs w:val="28"/>
    </w:rPr>
  </w:style>
  <w:style w:type="paragraph" w:styleId="DocumentMap">
    <w:name w:val="Document Map"/>
    <w:basedOn w:val="Normal"/>
    <w:link w:val="DocumentMapChar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Cs w:val="16"/>
    </w:rPr>
  </w:style>
  <w:style w:type="paragraph" w:customStyle="1" w:styleId="Italics">
    <w:name w:val="Italics"/>
    <w:basedOn w:val="Normal"/>
    <w:rPr>
      <w:i/>
    </w:rPr>
  </w:style>
  <w:style w:type="paragraph" w:customStyle="1" w:styleId="Disclaimer">
    <w:name w:val="Disclaimer"/>
    <w:basedOn w:val="Normal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Pr>
      <w:color w:val="999999"/>
    </w:rPr>
  </w:style>
  <w:style w:type="character" w:customStyle="1" w:styleId="CheckBoxChar">
    <w:name w:val="Check Box Char"/>
    <w:basedOn w:val="DefaultParagraphFont"/>
    <w:link w:val="CheckBox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Pr>
      <w:rFonts w:ascii="Tahoma" w:hAnsi="Tahoma"/>
      <w:b/>
      <w:caps/>
      <w:sz w:val="28"/>
      <w:szCs w:val="28"/>
    </w:rPr>
  </w:style>
  <w:style w:type="paragraph" w:styleId="DocumentMap">
    <w:name w:val="Document Map"/>
    <w:basedOn w:val="Normal"/>
    <w:link w:val="DocumentMapChar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C157-E16C-418B-806D-B122F35F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Hernandez</dc:creator>
  <cp:lastModifiedBy>Donna Lane</cp:lastModifiedBy>
  <cp:revision>6</cp:revision>
  <cp:lastPrinted>2015-10-01T17:03:00Z</cp:lastPrinted>
  <dcterms:created xsi:type="dcterms:W3CDTF">2016-02-24T19:07:00Z</dcterms:created>
  <dcterms:modified xsi:type="dcterms:W3CDTF">2017-10-20T17:27:00Z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